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A0A27" w:rsidRPr="00EA3408" w:rsidRDefault="008A0A27" w:rsidP="00EA3408">
      <w:pPr>
        <w:suppressLineNumbers/>
        <w:jc w:val="center"/>
        <w:rPr>
          <w:sz w:val="28"/>
          <w:szCs w:val="28"/>
        </w:rPr>
      </w:pPr>
      <w:r w:rsidRPr="00EA3408">
        <w:rPr>
          <w:sz w:val="28"/>
          <w:szCs w:val="28"/>
        </w:rPr>
        <w:object w:dxaOrig="2100" w:dyaOrig="2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8" o:title="" gain="62915f" blacklevel="-6554f" grayscale="t" bilevel="t"/>
          </v:shape>
          <o:OLEObject Type="Embed" ProgID="PBrush" ShapeID="_x0000_i1025" DrawAspect="Content" ObjectID="_1757403326" r:id="rId9"/>
        </w:object>
      </w:r>
    </w:p>
    <w:p w:rsidR="008A0A27" w:rsidRPr="00E211CD" w:rsidRDefault="008A0A27" w:rsidP="00EA3408">
      <w:pPr>
        <w:jc w:val="center"/>
        <w:rPr>
          <w:b/>
        </w:rPr>
      </w:pPr>
      <w:r w:rsidRPr="00E211CD">
        <w:rPr>
          <w:b/>
        </w:rPr>
        <w:t>РОССИЙСКАЯ ФЕДЕРАЦИЯ</w:t>
      </w:r>
    </w:p>
    <w:p w:rsidR="008A0A27" w:rsidRPr="00E211CD" w:rsidRDefault="008A0A27" w:rsidP="00EA3408">
      <w:pPr>
        <w:jc w:val="center"/>
        <w:rPr>
          <w:b/>
        </w:rPr>
      </w:pPr>
      <w:r w:rsidRPr="00E211CD">
        <w:rPr>
          <w:b/>
        </w:rPr>
        <w:t>ОРЛОВСКАЯ ОБЛАСТЬ</w:t>
      </w:r>
    </w:p>
    <w:p w:rsidR="008A0A27" w:rsidRPr="00E211CD" w:rsidRDefault="008A0A27" w:rsidP="00EA3408">
      <w:pPr>
        <w:jc w:val="center"/>
        <w:rPr>
          <w:b/>
        </w:rPr>
      </w:pPr>
      <w:r w:rsidRPr="00E211CD">
        <w:rPr>
          <w:b/>
        </w:rPr>
        <w:t xml:space="preserve">ОТДЕЛ ОБРАЗОВАНИЯ                        </w:t>
      </w:r>
    </w:p>
    <w:p w:rsidR="008A0A27" w:rsidRPr="00E211CD" w:rsidRDefault="008A0A27" w:rsidP="00EA3408">
      <w:pPr>
        <w:jc w:val="center"/>
        <w:rPr>
          <w:b/>
        </w:rPr>
      </w:pPr>
      <w:r w:rsidRPr="00E211CD">
        <w:rPr>
          <w:b/>
        </w:rPr>
        <w:t>АДМИНИСТРАЦИИ ШАБЛЫКИНСКОГО РАЙОНА</w:t>
      </w:r>
    </w:p>
    <w:p w:rsidR="008A0A27" w:rsidRPr="00EA3408" w:rsidRDefault="008A0A27" w:rsidP="00EA3408">
      <w:pPr>
        <w:pStyle w:val="4"/>
        <w:jc w:val="center"/>
      </w:pPr>
      <w:r w:rsidRPr="00EA3408">
        <w:t>ПРИКАЗ</w:t>
      </w:r>
    </w:p>
    <w:p w:rsidR="008A0A27" w:rsidRPr="00EA3408" w:rsidRDefault="008A0A27" w:rsidP="00EA3408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5259"/>
        <w:gridCol w:w="1200"/>
      </w:tblGrid>
      <w:tr w:rsidR="008A0A27" w:rsidRPr="00EA3408" w:rsidTr="003A54BD">
        <w:tc>
          <w:tcPr>
            <w:tcW w:w="3369" w:type="dxa"/>
            <w:tcBorders>
              <w:bottom w:val="single" w:sz="4" w:space="0" w:color="auto"/>
            </w:tcBorders>
          </w:tcPr>
          <w:p w:rsidR="008A0A27" w:rsidRPr="00EA3408" w:rsidRDefault="008A0A27" w:rsidP="00A64C87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от </w:t>
            </w:r>
            <w:r w:rsidR="00A64C87">
              <w:rPr>
                <w:sz w:val="28"/>
                <w:szCs w:val="28"/>
              </w:rPr>
              <w:t>18</w:t>
            </w:r>
            <w:r w:rsidR="00D60C15">
              <w:rPr>
                <w:sz w:val="28"/>
                <w:szCs w:val="28"/>
              </w:rPr>
              <w:t xml:space="preserve"> сентября</w:t>
            </w:r>
            <w:r w:rsidRPr="00EA3408">
              <w:rPr>
                <w:sz w:val="28"/>
                <w:szCs w:val="28"/>
              </w:rPr>
              <w:t xml:space="preserve"> </w:t>
            </w:r>
            <w:r w:rsidR="00266DB9">
              <w:rPr>
                <w:sz w:val="28"/>
                <w:szCs w:val="28"/>
              </w:rPr>
              <w:t>2023</w:t>
            </w:r>
            <w:r w:rsidRPr="00EA340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259" w:type="dxa"/>
          </w:tcPr>
          <w:p w:rsidR="008A0A27" w:rsidRPr="00EA3408" w:rsidRDefault="008A0A27" w:rsidP="00EA340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8A0A27" w:rsidRPr="00EA3408" w:rsidRDefault="008A0A27" w:rsidP="00A64C87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№ </w:t>
            </w:r>
            <w:r w:rsidR="000B421C" w:rsidRPr="00EA3408">
              <w:rPr>
                <w:sz w:val="28"/>
                <w:szCs w:val="28"/>
              </w:rPr>
              <w:t>1</w:t>
            </w:r>
            <w:r w:rsidR="00A64C87">
              <w:rPr>
                <w:sz w:val="28"/>
                <w:szCs w:val="28"/>
              </w:rPr>
              <w:t>39</w:t>
            </w:r>
          </w:p>
        </w:tc>
      </w:tr>
      <w:tr w:rsidR="008A0A27" w:rsidRPr="00EA3408" w:rsidTr="003A54BD">
        <w:tc>
          <w:tcPr>
            <w:tcW w:w="3369" w:type="dxa"/>
            <w:tcBorders>
              <w:top w:val="single" w:sz="4" w:space="0" w:color="auto"/>
            </w:tcBorders>
          </w:tcPr>
          <w:p w:rsidR="008A0A27" w:rsidRPr="00EA3408" w:rsidRDefault="008A0A27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пос. Шаблыкино</w:t>
            </w:r>
          </w:p>
        </w:tc>
        <w:tc>
          <w:tcPr>
            <w:tcW w:w="5259" w:type="dxa"/>
          </w:tcPr>
          <w:p w:rsidR="008A0A27" w:rsidRPr="00EA3408" w:rsidRDefault="008A0A27" w:rsidP="00EA3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8A0A27" w:rsidRPr="00EA3408" w:rsidRDefault="008A0A27" w:rsidP="00EA34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961784" w:rsidRPr="00EA3408" w:rsidRDefault="00961784" w:rsidP="00EA3408">
      <w:pPr>
        <w:ind w:left="180"/>
        <w:rPr>
          <w:sz w:val="28"/>
          <w:szCs w:val="28"/>
        </w:rPr>
      </w:pPr>
    </w:p>
    <w:p w:rsidR="00547512" w:rsidRPr="00EA3408" w:rsidRDefault="00A62320" w:rsidP="00EA3408">
      <w:pPr>
        <w:ind w:left="180" w:hanging="180"/>
        <w:jc w:val="center"/>
        <w:outlineLvl w:val="0"/>
        <w:rPr>
          <w:b/>
          <w:sz w:val="28"/>
          <w:szCs w:val="28"/>
        </w:rPr>
      </w:pPr>
      <w:r w:rsidRPr="00EA3408">
        <w:rPr>
          <w:b/>
          <w:sz w:val="28"/>
          <w:szCs w:val="28"/>
        </w:rPr>
        <w:t>О</w:t>
      </w:r>
      <w:r w:rsidR="00335C31" w:rsidRPr="00EA3408">
        <w:rPr>
          <w:b/>
          <w:sz w:val="28"/>
          <w:szCs w:val="28"/>
        </w:rPr>
        <w:t xml:space="preserve">б организации и </w:t>
      </w:r>
      <w:r w:rsidRPr="00EA3408">
        <w:rPr>
          <w:b/>
          <w:sz w:val="28"/>
          <w:szCs w:val="28"/>
        </w:rPr>
        <w:t>проведении</w:t>
      </w:r>
      <w:r w:rsidR="008A0A27" w:rsidRPr="00EA3408">
        <w:rPr>
          <w:b/>
          <w:sz w:val="28"/>
          <w:szCs w:val="28"/>
        </w:rPr>
        <w:t xml:space="preserve"> </w:t>
      </w:r>
      <w:r w:rsidR="008F3FBC" w:rsidRPr="00EA3408">
        <w:rPr>
          <w:b/>
          <w:sz w:val="28"/>
          <w:szCs w:val="28"/>
        </w:rPr>
        <w:t>ш</w:t>
      </w:r>
      <w:r w:rsidR="00335C31" w:rsidRPr="00EA3408">
        <w:rPr>
          <w:b/>
          <w:sz w:val="28"/>
          <w:szCs w:val="28"/>
        </w:rPr>
        <w:t>кольного</w:t>
      </w:r>
      <w:r w:rsidR="008F3FBC" w:rsidRPr="00EA3408">
        <w:rPr>
          <w:b/>
          <w:sz w:val="28"/>
          <w:szCs w:val="28"/>
        </w:rPr>
        <w:t xml:space="preserve"> </w:t>
      </w:r>
      <w:r w:rsidR="00F72262" w:rsidRPr="00EA3408">
        <w:rPr>
          <w:b/>
          <w:sz w:val="28"/>
          <w:szCs w:val="28"/>
        </w:rPr>
        <w:t xml:space="preserve">и </w:t>
      </w:r>
      <w:r w:rsidRPr="00EA3408">
        <w:rPr>
          <w:b/>
          <w:sz w:val="28"/>
          <w:szCs w:val="28"/>
        </w:rPr>
        <w:t>муниципально</w:t>
      </w:r>
      <w:r w:rsidR="00335C31" w:rsidRPr="00EA3408">
        <w:rPr>
          <w:b/>
          <w:sz w:val="28"/>
          <w:szCs w:val="28"/>
        </w:rPr>
        <w:t>го этапов</w:t>
      </w:r>
    </w:p>
    <w:p w:rsidR="002B695A" w:rsidRPr="00EA3408" w:rsidRDefault="00467464" w:rsidP="00EA3408">
      <w:pPr>
        <w:ind w:left="180" w:hanging="180"/>
        <w:jc w:val="center"/>
        <w:rPr>
          <w:sz w:val="28"/>
          <w:szCs w:val="28"/>
        </w:rPr>
      </w:pPr>
      <w:r w:rsidRPr="00EA3408">
        <w:rPr>
          <w:b/>
          <w:sz w:val="28"/>
          <w:szCs w:val="28"/>
        </w:rPr>
        <w:t>в</w:t>
      </w:r>
      <w:r w:rsidR="00547512" w:rsidRPr="00EA3408">
        <w:rPr>
          <w:b/>
          <w:sz w:val="28"/>
          <w:szCs w:val="28"/>
        </w:rPr>
        <w:t xml:space="preserve">сероссийской </w:t>
      </w:r>
      <w:r w:rsidR="00A62320" w:rsidRPr="00EA3408">
        <w:rPr>
          <w:b/>
          <w:sz w:val="28"/>
          <w:szCs w:val="28"/>
        </w:rPr>
        <w:t>олимпиады</w:t>
      </w:r>
      <w:r w:rsidR="00547512" w:rsidRPr="00EA3408">
        <w:rPr>
          <w:b/>
          <w:sz w:val="28"/>
          <w:szCs w:val="28"/>
        </w:rPr>
        <w:t xml:space="preserve"> </w:t>
      </w:r>
      <w:r w:rsidR="00A62320" w:rsidRPr="00EA3408">
        <w:rPr>
          <w:b/>
          <w:sz w:val="28"/>
          <w:szCs w:val="28"/>
        </w:rPr>
        <w:t>школьников</w:t>
      </w:r>
      <w:r w:rsidR="008A0A27" w:rsidRPr="00EA3408">
        <w:rPr>
          <w:b/>
          <w:sz w:val="28"/>
          <w:szCs w:val="28"/>
        </w:rPr>
        <w:t xml:space="preserve"> </w:t>
      </w:r>
      <w:r w:rsidR="0017251E" w:rsidRPr="00EA3408">
        <w:rPr>
          <w:b/>
          <w:sz w:val="28"/>
          <w:szCs w:val="28"/>
        </w:rPr>
        <w:t xml:space="preserve">в </w:t>
      </w:r>
      <w:r w:rsidR="00266DB9">
        <w:rPr>
          <w:b/>
          <w:sz w:val="28"/>
          <w:szCs w:val="28"/>
        </w:rPr>
        <w:t>2023</w:t>
      </w:r>
      <w:r w:rsidR="0017251E" w:rsidRPr="00EA3408">
        <w:rPr>
          <w:b/>
          <w:sz w:val="28"/>
          <w:szCs w:val="28"/>
        </w:rPr>
        <w:t>/20</w:t>
      </w:r>
      <w:r w:rsidR="00950BE3" w:rsidRPr="00EA3408">
        <w:rPr>
          <w:b/>
          <w:sz w:val="28"/>
          <w:szCs w:val="28"/>
        </w:rPr>
        <w:t>2</w:t>
      </w:r>
      <w:r w:rsidR="00803460">
        <w:rPr>
          <w:b/>
          <w:sz w:val="28"/>
          <w:szCs w:val="28"/>
        </w:rPr>
        <w:t>4</w:t>
      </w:r>
      <w:r w:rsidR="002B695A" w:rsidRPr="00EA3408">
        <w:rPr>
          <w:b/>
          <w:sz w:val="28"/>
          <w:szCs w:val="28"/>
        </w:rPr>
        <w:t xml:space="preserve"> учебном году</w:t>
      </w:r>
      <w:r w:rsidR="008A0A27" w:rsidRPr="00EA3408">
        <w:rPr>
          <w:b/>
          <w:sz w:val="28"/>
          <w:szCs w:val="28"/>
        </w:rPr>
        <w:t>.</w:t>
      </w:r>
    </w:p>
    <w:p w:rsidR="00300303" w:rsidRPr="00EA3408" w:rsidRDefault="007D79BB" w:rsidP="00EA3408">
      <w:pPr>
        <w:ind w:left="180"/>
        <w:rPr>
          <w:sz w:val="28"/>
          <w:szCs w:val="28"/>
        </w:rPr>
      </w:pPr>
      <w:r w:rsidRPr="00EA3408">
        <w:rPr>
          <w:sz w:val="28"/>
          <w:szCs w:val="28"/>
        </w:rPr>
        <w:t xml:space="preserve"> </w:t>
      </w:r>
    </w:p>
    <w:p w:rsidR="00A62320" w:rsidRPr="00EA3408" w:rsidRDefault="007D100F" w:rsidP="009A1DF0">
      <w:pPr>
        <w:pStyle w:val="30"/>
        <w:shd w:val="clear" w:color="auto" w:fill="auto"/>
        <w:spacing w:before="0" w:after="0" w:line="307" w:lineRule="exact"/>
        <w:ind w:right="20" w:firstLine="709"/>
        <w:jc w:val="both"/>
        <w:rPr>
          <w:sz w:val="28"/>
          <w:szCs w:val="28"/>
        </w:rPr>
      </w:pPr>
      <w:r w:rsidRPr="009A1DF0">
        <w:rPr>
          <w:sz w:val="28"/>
          <w:szCs w:val="28"/>
        </w:rPr>
        <w:t xml:space="preserve">На </w:t>
      </w:r>
      <w:r w:rsidR="005C500C" w:rsidRPr="009A1DF0">
        <w:rPr>
          <w:sz w:val="28"/>
          <w:szCs w:val="28"/>
        </w:rPr>
        <w:t>основании</w:t>
      </w:r>
      <w:r w:rsidR="00B10B6E" w:rsidRPr="009A1DF0">
        <w:rPr>
          <w:sz w:val="28"/>
          <w:szCs w:val="28"/>
        </w:rPr>
        <w:t xml:space="preserve"> </w:t>
      </w:r>
      <w:r w:rsidR="00EA3408" w:rsidRPr="009A1DF0">
        <w:rPr>
          <w:sz w:val="28"/>
          <w:szCs w:val="28"/>
        </w:rPr>
        <w:t>П</w:t>
      </w:r>
      <w:r w:rsidR="00EA3408" w:rsidRPr="009A1DF0">
        <w:rPr>
          <w:sz w:val="28"/>
          <w:szCs w:val="28"/>
          <w:shd w:val="clear" w:color="auto" w:fill="FFFFFF"/>
        </w:rPr>
        <w:t xml:space="preserve">риказа Министерства просвещения Российской Федерации от 27.11.2020 № 678 </w:t>
      </w:r>
      <w:r w:rsidR="009A1DF0">
        <w:rPr>
          <w:sz w:val="28"/>
          <w:szCs w:val="28"/>
          <w:shd w:val="clear" w:color="auto" w:fill="FFFFFF"/>
        </w:rPr>
        <w:t>«</w:t>
      </w:r>
      <w:r w:rsidR="00EA3408" w:rsidRPr="009A1DF0">
        <w:rPr>
          <w:sz w:val="28"/>
          <w:szCs w:val="28"/>
          <w:shd w:val="clear" w:color="auto" w:fill="FFFFFF"/>
        </w:rPr>
        <w:t>Об утверждении Порядка проведения всероссийской олимпиады школьников"</w:t>
      </w:r>
      <w:r w:rsidR="00D33741" w:rsidRPr="009A1DF0">
        <w:rPr>
          <w:sz w:val="28"/>
          <w:szCs w:val="28"/>
        </w:rPr>
        <w:t xml:space="preserve">, </w:t>
      </w:r>
      <w:r w:rsidR="005E41D0" w:rsidRPr="009A1DF0">
        <w:rPr>
          <w:sz w:val="28"/>
          <w:szCs w:val="28"/>
        </w:rPr>
        <w:t>приказ</w:t>
      </w:r>
      <w:r w:rsidR="009A1DF0" w:rsidRPr="009A1DF0">
        <w:rPr>
          <w:sz w:val="28"/>
          <w:szCs w:val="28"/>
        </w:rPr>
        <w:t>а</w:t>
      </w:r>
      <w:r w:rsidR="005E41D0" w:rsidRPr="009A1DF0">
        <w:rPr>
          <w:sz w:val="28"/>
          <w:szCs w:val="28"/>
        </w:rPr>
        <w:t xml:space="preserve"> </w:t>
      </w:r>
      <w:r w:rsidR="00D33741" w:rsidRPr="009A1DF0">
        <w:rPr>
          <w:sz w:val="28"/>
          <w:szCs w:val="28"/>
        </w:rPr>
        <w:t xml:space="preserve"> Департамента Орловской области от </w:t>
      </w:r>
      <w:r w:rsidR="005E41D0" w:rsidRPr="009A1DF0">
        <w:rPr>
          <w:sz w:val="28"/>
          <w:szCs w:val="28"/>
        </w:rPr>
        <w:t>1</w:t>
      </w:r>
      <w:r w:rsidR="009A1DF0">
        <w:rPr>
          <w:sz w:val="28"/>
          <w:szCs w:val="28"/>
        </w:rPr>
        <w:t>6</w:t>
      </w:r>
      <w:r w:rsidR="00D33741" w:rsidRPr="009A1DF0">
        <w:rPr>
          <w:sz w:val="28"/>
          <w:szCs w:val="28"/>
        </w:rPr>
        <w:t xml:space="preserve"> </w:t>
      </w:r>
      <w:r w:rsidR="009A1DF0">
        <w:rPr>
          <w:sz w:val="28"/>
          <w:szCs w:val="28"/>
        </w:rPr>
        <w:t xml:space="preserve">августа </w:t>
      </w:r>
      <w:r w:rsidR="00266DB9" w:rsidRPr="009A1DF0">
        <w:rPr>
          <w:sz w:val="28"/>
          <w:szCs w:val="28"/>
        </w:rPr>
        <w:t>2023</w:t>
      </w:r>
      <w:r w:rsidR="00EC2546" w:rsidRPr="009A1DF0">
        <w:rPr>
          <w:sz w:val="28"/>
          <w:szCs w:val="28"/>
        </w:rPr>
        <w:t xml:space="preserve"> </w:t>
      </w:r>
      <w:r w:rsidR="00D33741" w:rsidRPr="009A1DF0">
        <w:rPr>
          <w:sz w:val="28"/>
          <w:szCs w:val="28"/>
        </w:rPr>
        <w:t xml:space="preserve"> года </w:t>
      </w:r>
      <w:r w:rsidR="00EC2546" w:rsidRPr="009A1DF0">
        <w:rPr>
          <w:sz w:val="28"/>
          <w:szCs w:val="28"/>
        </w:rPr>
        <w:t xml:space="preserve"> </w:t>
      </w:r>
      <w:r w:rsidR="00D33741" w:rsidRPr="009A1DF0">
        <w:rPr>
          <w:sz w:val="28"/>
          <w:szCs w:val="28"/>
        </w:rPr>
        <w:t xml:space="preserve">№ </w:t>
      </w:r>
      <w:r w:rsidR="009A1DF0">
        <w:rPr>
          <w:sz w:val="28"/>
          <w:szCs w:val="28"/>
        </w:rPr>
        <w:t>1500</w:t>
      </w:r>
      <w:r w:rsidR="00EC2546" w:rsidRPr="009A1DF0">
        <w:rPr>
          <w:sz w:val="28"/>
          <w:szCs w:val="28"/>
        </w:rPr>
        <w:t xml:space="preserve"> </w:t>
      </w:r>
      <w:r w:rsidR="00D33741" w:rsidRPr="009A1DF0">
        <w:rPr>
          <w:sz w:val="28"/>
          <w:szCs w:val="28"/>
        </w:rPr>
        <w:t>«</w:t>
      </w:r>
      <w:r w:rsidR="009A1DF0" w:rsidRPr="009A1DF0">
        <w:rPr>
          <w:sz w:val="28"/>
          <w:szCs w:val="28"/>
        </w:rPr>
        <w:t>Об утверждении графика проведения школьного этапа всероссийской олимпиады школьников по общеобразовательным предметам математика, информатика, химия, биология, астрономия и физика с использованием информационного ресурса «</w:t>
      </w:r>
      <w:proofErr w:type="spellStart"/>
      <w:r w:rsidR="009A1DF0" w:rsidRPr="009A1DF0">
        <w:rPr>
          <w:sz w:val="28"/>
          <w:szCs w:val="28"/>
        </w:rPr>
        <w:t>Сириус.Курсы</w:t>
      </w:r>
      <w:proofErr w:type="spellEnd"/>
      <w:r w:rsidR="009A1DF0" w:rsidRPr="009A1DF0">
        <w:rPr>
          <w:sz w:val="28"/>
          <w:szCs w:val="28"/>
        </w:rPr>
        <w:t>» Образовательного центра «Сириус» в информационно-телекоммуникационной сети Интернет в 2023 году</w:t>
      </w:r>
      <w:r w:rsidR="00D33741" w:rsidRPr="009A1DF0">
        <w:rPr>
          <w:sz w:val="28"/>
          <w:szCs w:val="28"/>
        </w:rPr>
        <w:t>»,</w:t>
      </w:r>
      <w:r w:rsidR="00D33741" w:rsidRPr="00EA3408">
        <w:rPr>
          <w:sz w:val="28"/>
          <w:szCs w:val="28"/>
        </w:rPr>
        <w:t xml:space="preserve"> </w:t>
      </w:r>
      <w:r w:rsidRPr="00EA3408">
        <w:rPr>
          <w:sz w:val="28"/>
          <w:szCs w:val="28"/>
        </w:rPr>
        <w:t>с</w:t>
      </w:r>
      <w:r w:rsidR="00A62320" w:rsidRPr="00EA3408">
        <w:rPr>
          <w:sz w:val="28"/>
          <w:szCs w:val="28"/>
        </w:rPr>
        <w:t xml:space="preserve"> целью выявления </w:t>
      </w:r>
      <w:r w:rsidR="00335C31" w:rsidRPr="00EA3408">
        <w:rPr>
          <w:sz w:val="28"/>
          <w:szCs w:val="28"/>
        </w:rPr>
        <w:t>и развития у обучающихся творческих способностей и интереса</w:t>
      </w:r>
      <w:r w:rsidR="005C500C" w:rsidRPr="00EA3408">
        <w:rPr>
          <w:sz w:val="28"/>
          <w:szCs w:val="28"/>
        </w:rPr>
        <w:t xml:space="preserve"> к </w:t>
      </w:r>
      <w:r w:rsidR="004B1622" w:rsidRPr="00EA3408">
        <w:rPr>
          <w:sz w:val="28"/>
          <w:szCs w:val="28"/>
        </w:rPr>
        <w:t>научно- исследовательской деятельности</w:t>
      </w:r>
      <w:r w:rsidR="001B0A22" w:rsidRPr="00EA3408">
        <w:rPr>
          <w:sz w:val="28"/>
          <w:szCs w:val="28"/>
        </w:rPr>
        <w:t>,</w:t>
      </w:r>
      <w:r w:rsidR="00335C31" w:rsidRPr="00EA3408">
        <w:rPr>
          <w:sz w:val="28"/>
          <w:szCs w:val="28"/>
        </w:rPr>
        <w:t xml:space="preserve"> </w:t>
      </w:r>
      <w:r w:rsidR="001B0A22" w:rsidRPr="00EA3408">
        <w:rPr>
          <w:sz w:val="28"/>
          <w:szCs w:val="28"/>
        </w:rPr>
        <w:t>создания необходимых условий для поддержки одаренных детей,</w:t>
      </w:r>
      <w:r w:rsidR="004B1622" w:rsidRPr="00EA3408">
        <w:rPr>
          <w:sz w:val="28"/>
          <w:szCs w:val="28"/>
        </w:rPr>
        <w:t xml:space="preserve"> пропаганды научных знаний,</w:t>
      </w:r>
      <w:r w:rsidR="001B0A22" w:rsidRPr="00EA3408">
        <w:rPr>
          <w:sz w:val="28"/>
          <w:szCs w:val="28"/>
        </w:rPr>
        <w:t xml:space="preserve"> </w:t>
      </w:r>
      <w:r w:rsidR="00A62320" w:rsidRPr="00EA3408">
        <w:rPr>
          <w:sz w:val="28"/>
          <w:szCs w:val="28"/>
        </w:rPr>
        <w:t xml:space="preserve">активизации работы педагогов с данной категорией обучающихся и </w:t>
      </w:r>
      <w:r w:rsidR="004B1622" w:rsidRPr="00EA3408">
        <w:rPr>
          <w:sz w:val="28"/>
          <w:szCs w:val="28"/>
        </w:rPr>
        <w:t xml:space="preserve">отбора </w:t>
      </w:r>
      <w:r w:rsidR="00AB31B6" w:rsidRPr="00EA3408">
        <w:rPr>
          <w:sz w:val="28"/>
          <w:szCs w:val="28"/>
        </w:rPr>
        <w:t>наиболее талантливых школьников</w:t>
      </w:r>
      <w:r w:rsidR="004B1622" w:rsidRPr="00EA3408">
        <w:rPr>
          <w:sz w:val="28"/>
          <w:szCs w:val="28"/>
        </w:rPr>
        <w:t xml:space="preserve"> для участия</w:t>
      </w:r>
      <w:r w:rsidR="00F23016" w:rsidRPr="00EA3408">
        <w:rPr>
          <w:sz w:val="28"/>
          <w:szCs w:val="28"/>
        </w:rPr>
        <w:t xml:space="preserve"> в региональном</w:t>
      </w:r>
      <w:r w:rsidR="009E2087" w:rsidRPr="00EA3408">
        <w:rPr>
          <w:sz w:val="28"/>
          <w:szCs w:val="28"/>
        </w:rPr>
        <w:t xml:space="preserve"> и заключительном этапах</w:t>
      </w:r>
      <w:r w:rsidR="00467464" w:rsidRPr="00EA3408">
        <w:rPr>
          <w:sz w:val="28"/>
          <w:szCs w:val="28"/>
        </w:rPr>
        <w:t xml:space="preserve"> в</w:t>
      </w:r>
      <w:r w:rsidR="00915046" w:rsidRPr="00EA3408">
        <w:rPr>
          <w:sz w:val="28"/>
          <w:szCs w:val="28"/>
        </w:rPr>
        <w:t xml:space="preserve">сероссийской олимпиады </w:t>
      </w:r>
      <w:r w:rsidR="00A62320" w:rsidRPr="00EA3408">
        <w:rPr>
          <w:sz w:val="28"/>
          <w:szCs w:val="28"/>
        </w:rPr>
        <w:t>школьников</w:t>
      </w:r>
      <w:r w:rsidR="00915046" w:rsidRPr="00EA3408">
        <w:rPr>
          <w:sz w:val="28"/>
          <w:szCs w:val="28"/>
        </w:rPr>
        <w:t xml:space="preserve"> (далее – </w:t>
      </w:r>
      <w:proofErr w:type="spellStart"/>
      <w:r w:rsidR="00041490" w:rsidRPr="00EA3408">
        <w:rPr>
          <w:sz w:val="28"/>
          <w:szCs w:val="28"/>
        </w:rPr>
        <w:t>ВсОШ</w:t>
      </w:r>
      <w:proofErr w:type="spellEnd"/>
      <w:r w:rsidR="00041490" w:rsidRPr="00EA3408">
        <w:rPr>
          <w:sz w:val="28"/>
          <w:szCs w:val="28"/>
        </w:rPr>
        <w:t xml:space="preserve">) </w:t>
      </w:r>
      <w:r w:rsidR="0017251E" w:rsidRPr="00EA3408">
        <w:rPr>
          <w:sz w:val="28"/>
          <w:szCs w:val="28"/>
        </w:rPr>
        <w:t xml:space="preserve">в </w:t>
      </w:r>
      <w:r w:rsidR="00266DB9">
        <w:rPr>
          <w:sz w:val="28"/>
          <w:szCs w:val="28"/>
        </w:rPr>
        <w:t>2023</w:t>
      </w:r>
      <w:r w:rsidR="00915046" w:rsidRPr="00EA3408">
        <w:rPr>
          <w:sz w:val="28"/>
          <w:szCs w:val="28"/>
        </w:rPr>
        <w:t>/</w:t>
      </w:r>
      <w:r w:rsidR="0017251E" w:rsidRPr="00EA3408">
        <w:rPr>
          <w:sz w:val="28"/>
          <w:szCs w:val="28"/>
        </w:rPr>
        <w:t>20</w:t>
      </w:r>
      <w:r w:rsidR="00950BE3" w:rsidRPr="00EA3408">
        <w:rPr>
          <w:sz w:val="28"/>
          <w:szCs w:val="28"/>
        </w:rPr>
        <w:t>2</w:t>
      </w:r>
      <w:r w:rsidR="00266DB9">
        <w:rPr>
          <w:sz w:val="28"/>
          <w:szCs w:val="28"/>
        </w:rPr>
        <w:t>4</w:t>
      </w:r>
      <w:r w:rsidR="00EA2566" w:rsidRPr="00EA3408">
        <w:rPr>
          <w:sz w:val="28"/>
          <w:szCs w:val="28"/>
        </w:rPr>
        <w:t xml:space="preserve"> учебном году</w:t>
      </w:r>
      <w:r w:rsidR="00E211CD">
        <w:rPr>
          <w:sz w:val="28"/>
          <w:szCs w:val="28"/>
        </w:rPr>
        <w:t xml:space="preserve">  </w:t>
      </w:r>
      <w:r w:rsidR="00A62320" w:rsidRPr="00EA3408">
        <w:rPr>
          <w:b/>
          <w:sz w:val="28"/>
          <w:szCs w:val="28"/>
        </w:rPr>
        <w:t>п р и к а з ы в а ю:</w:t>
      </w:r>
    </w:p>
    <w:p w:rsidR="000B421C" w:rsidRPr="00EA3408" w:rsidRDefault="000B421C" w:rsidP="00EA3408">
      <w:pPr>
        <w:ind w:firstLine="851"/>
        <w:jc w:val="both"/>
        <w:rPr>
          <w:sz w:val="28"/>
          <w:szCs w:val="28"/>
        </w:rPr>
      </w:pPr>
      <w:r w:rsidRPr="00EA3408">
        <w:rPr>
          <w:sz w:val="28"/>
          <w:szCs w:val="28"/>
        </w:rPr>
        <w:t xml:space="preserve">1. Утвердить: </w:t>
      </w:r>
    </w:p>
    <w:p w:rsidR="000B421C" w:rsidRPr="00EA3408" w:rsidRDefault="000B421C" w:rsidP="00EA3408">
      <w:pPr>
        <w:ind w:firstLine="851"/>
        <w:jc w:val="both"/>
        <w:rPr>
          <w:sz w:val="28"/>
          <w:szCs w:val="28"/>
        </w:rPr>
      </w:pPr>
      <w:r w:rsidRPr="00EA3408">
        <w:rPr>
          <w:sz w:val="28"/>
          <w:szCs w:val="28"/>
        </w:rPr>
        <w:t xml:space="preserve">1.1. дорожную карту по организации и проведению всероссийской олимпиады школьников на территории  </w:t>
      </w:r>
      <w:proofErr w:type="spellStart"/>
      <w:r w:rsidRPr="00EA3408">
        <w:rPr>
          <w:sz w:val="28"/>
          <w:szCs w:val="28"/>
        </w:rPr>
        <w:t>Шаблыкинского</w:t>
      </w:r>
      <w:proofErr w:type="spellEnd"/>
      <w:r w:rsidRPr="00EA3408">
        <w:rPr>
          <w:sz w:val="28"/>
          <w:szCs w:val="28"/>
        </w:rPr>
        <w:t xml:space="preserve"> района в </w:t>
      </w:r>
      <w:r w:rsidR="00266DB9">
        <w:rPr>
          <w:sz w:val="28"/>
          <w:szCs w:val="28"/>
        </w:rPr>
        <w:t>2023</w:t>
      </w:r>
      <w:r w:rsidRPr="00EA3408">
        <w:rPr>
          <w:sz w:val="28"/>
          <w:szCs w:val="28"/>
        </w:rPr>
        <w:t>-20</w:t>
      </w:r>
      <w:r w:rsidR="00950BE3" w:rsidRPr="00EA3408">
        <w:rPr>
          <w:sz w:val="28"/>
          <w:szCs w:val="28"/>
        </w:rPr>
        <w:t>2</w:t>
      </w:r>
      <w:r w:rsidR="00266DB9">
        <w:rPr>
          <w:sz w:val="28"/>
          <w:szCs w:val="28"/>
        </w:rPr>
        <w:t>4</w:t>
      </w:r>
      <w:r w:rsidRPr="00EA3408">
        <w:rPr>
          <w:sz w:val="28"/>
          <w:szCs w:val="28"/>
        </w:rPr>
        <w:t xml:space="preserve"> учебном году (приложение № 1);</w:t>
      </w:r>
    </w:p>
    <w:p w:rsidR="000B421C" w:rsidRPr="00EA3408" w:rsidRDefault="000B421C" w:rsidP="00EA3408">
      <w:pPr>
        <w:ind w:firstLine="851"/>
        <w:jc w:val="both"/>
        <w:rPr>
          <w:sz w:val="28"/>
          <w:szCs w:val="28"/>
        </w:rPr>
      </w:pPr>
      <w:r w:rsidRPr="00EA3408">
        <w:rPr>
          <w:sz w:val="28"/>
          <w:szCs w:val="28"/>
        </w:rPr>
        <w:t xml:space="preserve">1.2. состав оргкомитета школьного этапа </w:t>
      </w:r>
      <w:proofErr w:type="spellStart"/>
      <w:r w:rsidRPr="00EA3408">
        <w:rPr>
          <w:sz w:val="28"/>
          <w:szCs w:val="28"/>
        </w:rPr>
        <w:t>ВсОШ</w:t>
      </w:r>
      <w:proofErr w:type="spellEnd"/>
      <w:r w:rsidRPr="00EA3408">
        <w:rPr>
          <w:sz w:val="28"/>
          <w:szCs w:val="28"/>
        </w:rPr>
        <w:t xml:space="preserve"> (приложение № 2), </w:t>
      </w:r>
    </w:p>
    <w:p w:rsidR="000B421C" w:rsidRPr="00EA3408" w:rsidRDefault="000B421C" w:rsidP="00EA3408">
      <w:pPr>
        <w:ind w:firstLine="851"/>
        <w:jc w:val="both"/>
        <w:rPr>
          <w:sz w:val="28"/>
          <w:szCs w:val="28"/>
        </w:rPr>
      </w:pPr>
      <w:r w:rsidRPr="00EA3408">
        <w:rPr>
          <w:sz w:val="28"/>
          <w:szCs w:val="28"/>
        </w:rPr>
        <w:t xml:space="preserve">1.3. состав оргкомитета муниципального этапа </w:t>
      </w:r>
      <w:proofErr w:type="spellStart"/>
      <w:r w:rsidRPr="00EA3408">
        <w:rPr>
          <w:sz w:val="28"/>
          <w:szCs w:val="28"/>
        </w:rPr>
        <w:t>ВсОШ</w:t>
      </w:r>
      <w:proofErr w:type="spellEnd"/>
      <w:r w:rsidRPr="00EA3408">
        <w:rPr>
          <w:sz w:val="28"/>
          <w:szCs w:val="28"/>
        </w:rPr>
        <w:t xml:space="preserve"> (приложение № 3), </w:t>
      </w:r>
    </w:p>
    <w:p w:rsidR="000B421C" w:rsidRPr="00EA3408" w:rsidRDefault="000B421C" w:rsidP="00EA3408">
      <w:pPr>
        <w:ind w:firstLine="851"/>
        <w:jc w:val="both"/>
        <w:rPr>
          <w:sz w:val="28"/>
          <w:szCs w:val="28"/>
        </w:rPr>
      </w:pPr>
      <w:r w:rsidRPr="00EA3408">
        <w:rPr>
          <w:sz w:val="28"/>
          <w:szCs w:val="28"/>
        </w:rPr>
        <w:t xml:space="preserve">1.4. график проведения школьного этапа </w:t>
      </w:r>
      <w:proofErr w:type="spellStart"/>
      <w:r w:rsidRPr="00EA3408">
        <w:rPr>
          <w:sz w:val="28"/>
          <w:szCs w:val="28"/>
        </w:rPr>
        <w:t>ВсОШ</w:t>
      </w:r>
      <w:proofErr w:type="spellEnd"/>
      <w:r w:rsidRPr="00EA3408">
        <w:rPr>
          <w:sz w:val="28"/>
          <w:szCs w:val="28"/>
        </w:rPr>
        <w:t xml:space="preserve"> (приложение № 4), </w:t>
      </w:r>
    </w:p>
    <w:p w:rsidR="000B421C" w:rsidRPr="00EA3408" w:rsidRDefault="000B421C" w:rsidP="00EA3408">
      <w:pPr>
        <w:ind w:firstLine="851"/>
        <w:jc w:val="both"/>
        <w:rPr>
          <w:sz w:val="28"/>
          <w:szCs w:val="28"/>
        </w:rPr>
      </w:pPr>
      <w:r w:rsidRPr="00EA3408">
        <w:rPr>
          <w:sz w:val="28"/>
          <w:szCs w:val="28"/>
        </w:rPr>
        <w:t xml:space="preserve">1.5. состав муниципальных предметно-методических комиссий по разработке заданий для школьного этапа </w:t>
      </w:r>
      <w:proofErr w:type="spellStart"/>
      <w:r w:rsidRPr="00EA3408">
        <w:rPr>
          <w:sz w:val="28"/>
          <w:szCs w:val="28"/>
        </w:rPr>
        <w:t>ВсОШ</w:t>
      </w:r>
      <w:proofErr w:type="spellEnd"/>
      <w:r w:rsidRPr="00EA3408">
        <w:rPr>
          <w:sz w:val="28"/>
          <w:szCs w:val="28"/>
        </w:rPr>
        <w:t xml:space="preserve"> (приложение № 5), </w:t>
      </w:r>
    </w:p>
    <w:p w:rsidR="000B421C" w:rsidRPr="00EA3408" w:rsidRDefault="000B421C" w:rsidP="00EA3408">
      <w:pPr>
        <w:ind w:firstLine="851"/>
        <w:jc w:val="both"/>
        <w:rPr>
          <w:sz w:val="28"/>
          <w:szCs w:val="28"/>
        </w:rPr>
      </w:pPr>
      <w:r w:rsidRPr="00EA3408">
        <w:rPr>
          <w:sz w:val="28"/>
          <w:szCs w:val="28"/>
        </w:rPr>
        <w:t xml:space="preserve">1.6. состав жюри школьного этапа </w:t>
      </w:r>
      <w:proofErr w:type="spellStart"/>
      <w:r w:rsidRPr="00EA3408">
        <w:rPr>
          <w:sz w:val="28"/>
          <w:szCs w:val="28"/>
        </w:rPr>
        <w:t>ВсОШ</w:t>
      </w:r>
      <w:proofErr w:type="spellEnd"/>
      <w:r w:rsidRPr="00EA3408">
        <w:rPr>
          <w:sz w:val="28"/>
          <w:szCs w:val="28"/>
        </w:rPr>
        <w:t xml:space="preserve"> (приложение № 6), </w:t>
      </w:r>
    </w:p>
    <w:p w:rsidR="000B421C" w:rsidRPr="00EA3408" w:rsidRDefault="000B421C" w:rsidP="00EA3408">
      <w:pPr>
        <w:ind w:firstLine="851"/>
        <w:jc w:val="both"/>
        <w:rPr>
          <w:sz w:val="28"/>
          <w:szCs w:val="28"/>
        </w:rPr>
      </w:pPr>
      <w:r w:rsidRPr="00EA3408">
        <w:rPr>
          <w:sz w:val="28"/>
          <w:szCs w:val="28"/>
        </w:rPr>
        <w:t xml:space="preserve">1.7. состав жюри муниципального этапа </w:t>
      </w:r>
      <w:proofErr w:type="spellStart"/>
      <w:r w:rsidRPr="00EA3408">
        <w:rPr>
          <w:sz w:val="28"/>
          <w:szCs w:val="28"/>
        </w:rPr>
        <w:t>ВсОШ</w:t>
      </w:r>
      <w:proofErr w:type="spellEnd"/>
      <w:r w:rsidRPr="00EA3408">
        <w:rPr>
          <w:sz w:val="28"/>
          <w:szCs w:val="28"/>
        </w:rPr>
        <w:t xml:space="preserve"> (приложение № 7), </w:t>
      </w:r>
    </w:p>
    <w:p w:rsidR="00A62320" w:rsidRPr="00EA3408" w:rsidRDefault="000B421C" w:rsidP="00EA3408">
      <w:pPr>
        <w:ind w:firstLine="851"/>
        <w:jc w:val="both"/>
        <w:rPr>
          <w:sz w:val="28"/>
          <w:szCs w:val="28"/>
        </w:rPr>
      </w:pPr>
      <w:r w:rsidRPr="00EA3408">
        <w:rPr>
          <w:sz w:val="28"/>
          <w:szCs w:val="28"/>
        </w:rPr>
        <w:t>2</w:t>
      </w:r>
      <w:r w:rsidR="00A62320" w:rsidRPr="00EA3408">
        <w:rPr>
          <w:sz w:val="28"/>
          <w:szCs w:val="28"/>
        </w:rPr>
        <w:t>.</w:t>
      </w:r>
      <w:r w:rsidR="001B0A22" w:rsidRPr="00EA3408">
        <w:rPr>
          <w:sz w:val="28"/>
          <w:szCs w:val="28"/>
        </w:rPr>
        <w:t xml:space="preserve"> </w:t>
      </w:r>
      <w:r w:rsidR="00CA67AD" w:rsidRPr="00EA3408">
        <w:rPr>
          <w:sz w:val="28"/>
          <w:szCs w:val="28"/>
        </w:rPr>
        <w:t xml:space="preserve">Провести школьный этап </w:t>
      </w:r>
      <w:proofErr w:type="spellStart"/>
      <w:r w:rsidR="00E52A63" w:rsidRPr="00EA3408">
        <w:rPr>
          <w:sz w:val="28"/>
          <w:szCs w:val="28"/>
        </w:rPr>
        <w:t>ВсОШ</w:t>
      </w:r>
      <w:proofErr w:type="spellEnd"/>
      <w:r w:rsidR="00E52A63" w:rsidRPr="00EA3408">
        <w:rPr>
          <w:sz w:val="28"/>
          <w:szCs w:val="28"/>
        </w:rPr>
        <w:t xml:space="preserve"> </w:t>
      </w:r>
      <w:r w:rsidR="00194B9B" w:rsidRPr="00EA3408">
        <w:rPr>
          <w:sz w:val="28"/>
          <w:szCs w:val="28"/>
        </w:rPr>
        <w:t>в</w:t>
      </w:r>
      <w:r w:rsidR="00185471" w:rsidRPr="00EA3408">
        <w:rPr>
          <w:sz w:val="28"/>
          <w:szCs w:val="28"/>
        </w:rPr>
        <w:t xml:space="preserve"> </w:t>
      </w:r>
      <w:r w:rsidR="00185471" w:rsidRPr="0019290E">
        <w:rPr>
          <w:sz w:val="28"/>
          <w:szCs w:val="28"/>
        </w:rPr>
        <w:t xml:space="preserve">период с </w:t>
      </w:r>
      <w:r w:rsidR="009C6BA6" w:rsidRPr="0019290E">
        <w:rPr>
          <w:sz w:val="28"/>
          <w:szCs w:val="28"/>
        </w:rPr>
        <w:t>2</w:t>
      </w:r>
      <w:r w:rsidR="00080C59" w:rsidRPr="0019290E">
        <w:rPr>
          <w:sz w:val="28"/>
          <w:szCs w:val="28"/>
        </w:rPr>
        <w:t>6</w:t>
      </w:r>
      <w:r w:rsidR="0014498D" w:rsidRPr="0019290E">
        <w:rPr>
          <w:sz w:val="28"/>
          <w:szCs w:val="28"/>
        </w:rPr>
        <w:t xml:space="preserve"> </w:t>
      </w:r>
      <w:r w:rsidR="009C6BA6" w:rsidRPr="0019290E">
        <w:rPr>
          <w:sz w:val="28"/>
          <w:szCs w:val="28"/>
        </w:rPr>
        <w:t>сентя</w:t>
      </w:r>
      <w:r w:rsidR="0014498D" w:rsidRPr="0019290E">
        <w:rPr>
          <w:sz w:val="28"/>
          <w:szCs w:val="28"/>
        </w:rPr>
        <w:t>бря</w:t>
      </w:r>
      <w:r w:rsidR="001A3406" w:rsidRPr="0019290E">
        <w:rPr>
          <w:sz w:val="28"/>
          <w:szCs w:val="28"/>
        </w:rPr>
        <w:t xml:space="preserve"> </w:t>
      </w:r>
      <w:r w:rsidR="00EA6E26" w:rsidRPr="0019290E">
        <w:rPr>
          <w:sz w:val="28"/>
          <w:szCs w:val="28"/>
        </w:rPr>
        <w:t xml:space="preserve">по </w:t>
      </w:r>
      <w:r w:rsidR="00093881" w:rsidRPr="0019290E">
        <w:rPr>
          <w:sz w:val="28"/>
          <w:szCs w:val="28"/>
        </w:rPr>
        <w:t>2</w:t>
      </w:r>
      <w:r w:rsidR="0019290E" w:rsidRPr="0019290E">
        <w:rPr>
          <w:sz w:val="28"/>
          <w:szCs w:val="28"/>
        </w:rPr>
        <w:t>5</w:t>
      </w:r>
      <w:r w:rsidR="0014498D" w:rsidRPr="0019290E">
        <w:rPr>
          <w:sz w:val="28"/>
          <w:szCs w:val="28"/>
        </w:rPr>
        <w:t xml:space="preserve"> октября</w:t>
      </w:r>
      <w:r w:rsidR="0017251E" w:rsidRPr="0019290E">
        <w:rPr>
          <w:sz w:val="28"/>
          <w:szCs w:val="28"/>
        </w:rPr>
        <w:t xml:space="preserve"> </w:t>
      </w:r>
      <w:r w:rsidR="00266DB9" w:rsidRPr="0019290E">
        <w:rPr>
          <w:sz w:val="28"/>
          <w:szCs w:val="28"/>
        </w:rPr>
        <w:t>2023</w:t>
      </w:r>
      <w:r w:rsidR="00A62320" w:rsidRPr="0019290E">
        <w:rPr>
          <w:sz w:val="28"/>
          <w:szCs w:val="28"/>
        </w:rPr>
        <w:t xml:space="preserve"> года</w:t>
      </w:r>
      <w:r w:rsidR="00BD4A58" w:rsidRPr="0019290E">
        <w:rPr>
          <w:sz w:val="28"/>
          <w:szCs w:val="28"/>
        </w:rPr>
        <w:t xml:space="preserve"> для учащихся </w:t>
      </w:r>
      <w:r w:rsidR="00AB7AE0" w:rsidRPr="0019290E">
        <w:rPr>
          <w:sz w:val="28"/>
          <w:szCs w:val="28"/>
        </w:rPr>
        <w:t>4</w:t>
      </w:r>
      <w:r w:rsidR="00092DBC" w:rsidRPr="0019290E">
        <w:rPr>
          <w:sz w:val="28"/>
          <w:szCs w:val="28"/>
        </w:rPr>
        <w:t xml:space="preserve"> -</w:t>
      </w:r>
      <w:r w:rsidR="00C97B40" w:rsidRPr="0019290E">
        <w:rPr>
          <w:sz w:val="28"/>
          <w:szCs w:val="28"/>
        </w:rPr>
        <w:t xml:space="preserve"> </w:t>
      </w:r>
      <w:r w:rsidR="00092DBC" w:rsidRPr="0019290E">
        <w:rPr>
          <w:sz w:val="28"/>
          <w:szCs w:val="28"/>
        </w:rPr>
        <w:t>11 классов общеобразовательных</w:t>
      </w:r>
      <w:r w:rsidR="00092DBC" w:rsidRPr="00EA3408">
        <w:rPr>
          <w:sz w:val="28"/>
          <w:szCs w:val="28"/>
        </w:rPr>
        <w:t xml:space="preserve"> учреждений</w:t>
      </w:r>
      <w:r w:rsidR="00A62320" w:rsidRPr="00EA3408">
        <w:rPr>
          <w:sz w:val="28"/>
          <w:szCs w:val="28"/>
        </w:rPr>
        <w:t xml:space="preserve">, </w:t>
      </w:r>
      <w:r w:rsidR="00EB7E70" w:rsidRPr="00EA3408">
        <w:rPr>
          <w:sz w:val="28"/>
          <w:szCs w:val="28"/>
        </w:rPr>
        <w:lastRenderedPageBreak/>
        <w:t xml:space="preserve">муниципальный </w:t>
      </w:r>
      <w:r w:rsidR="00BD4A58" w:rsidRPr="00EA3408">
        <w:rPr>
          <w:sz w:val="28"/>
          <w:szCs w:val="28"/>
        </w:rPr>
        <w:t>этап –</w:t>
      </w:r>
      <w:r w:rsidR="00543DA7" w:rsidRPr="00EA3408">
        <w:rPr>
          <w:sz w:val="28"/>
          <w:szCs w:val="28"/>
        </w:rPr>
        <w:t xml:space="preserve"> </w:t>
      </w:r>
      <w:r w:rsidR="00A62320" w:rsidRPr="00EA3408">
        <w:rPr>
          <w:sz w:val="28"/>
          <w:szCs w:val="28"/>
        </w:rPr>
        <w:t>для учащихся</w:t>
      </w:r>
      <w:r w:rsidR="00D83C6E" w:rsidRPr="00EA3408">
        <w:rPr>
          <w:sz w:val="28"/>
          <w:szCs w:val="28"/>
        </w:rPr>
        <w:t xml:space="preserve"> 7</w:t>
      </w:r>
      <w:r w:rsidR="00A62320" w:rsidRPr="00EA3408">
        <w:rPr>
          <w:sz w:val="28"/>
          <w:szCs w:val="28"/>
        </w:rPr>
        <w:t xml:space="preserve"> – 11 классо</w:t>
      </w:r>
      <w:r w:rsidR="00092DBC" w:rsidRPr="00EA3408">
        <w:rPr>
          <w:sz w:val="28"/>
          <w:szCs w:val="28"/>
        </w:rPr>
        <w:t>в</w:t>
      </w:r>
      <w:r w:rsidR="0046701F" w:rsidRPr="00EA3408">
        <w:rPr>
          <w:sz w:val="28"/>
          <w:szCs w:val="28"/>
        </w:rPr>
        <w:t xml:space="preserve"> </w:t>
      </w:r>
      <w:r w:rsidR="00DA4BAD" w:rsidRPr="00EA3408">
        <w:rPr>
          <w:sz w:val="28"/>
          <w:szCs w:val="28"/>
        </w:rPr>
        <w:t xml:space="preserve">по графику, утвержденному </w:t>
      </w:r>
      <w:r w:rsidR="00DA4BAD" w:rsidRPr="00EC2546">
        <w:rPr>
          <w:sz w:val="28"/>
          <w:szCs w:val="28"/>
        </w:rPr>
        <w:t xml:space="preserve">приказом </w:t>
      </w:r>
      <w:r w:rsidR="00EC2546" w:rsidRPr="00EC2546">
        <w:rPr>
          <w:sz w:val="28"/>
          <w:szCs w:val="28"/>
        </w:rPr>
        <w:t>отдела</w:t>
      </w:r>
      <w:r w:rsidR="00DA4BAD" w:rsidRPr="00EC2546">
        <w:rPr>
          <w:sz w:val="28"/>
          <w:szCs w:val="28"/>
        </w:rPr>
        <w:t xml:space="preserve"> образования.</w:t>
      </w:r>
    </w:p>
    <w:p w:rsidR="009C6BA6" w:rsidRPr="00EA3408" w:rsidRDefault="009C6BA6" w:rsidP="00EA3408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3408">
        <w:rPr>
          <w:sz w:val="28"/>
          <w:szCs w:val="28"/>
          <w:lang w:eastAsia="ru-RU"/>
        </w:rPr>
        <w:t xml:space="preserve">3. </w:t>
      </w:r>
      <w:r w:rsidRPr="00EA3408">
        <w:rPr>
          <w:sz w:val="28"/>
          <w:szCs w:val="28"/>
        </w:rPr>
        <w:t xml:space="preserve">Провести школьный этап </w:t>
      </w:r>
      <w:r w:rsidRPr="00EA3408">
        <w:rPr>
          <w:sz w:val="28"/>
          <w:szCs w:val="28"/>
          <w:lang w:eastAsia="ru-RU"/>
        </w:rPr>
        <w:t>всероссийской олимпиады школьников по общеобразовательным предметам математика, информатика, химия, биология, астрономия и физика с использованием информационного ресурса «Онлайн - курсы Образовательного центра «Сириус» в информационно-телекоммуникационной сети Интернет</w:t>
      </w:r>
    </w:p>
    <w:p w:rsidR="008A0A27" w:rsidRPr="00EA3408" w:rsidRDefault="008A0A27" w:rsidP="00EA3408">
      <w:pPr>
        <w:ind w:firstLine="851"/>
        <w:jc w:val="both"/>
        <w:rPr>
          <w:color w:val="FF0000"/>
          <w:sz w:val="28"/>
          <w:szCs w:val="28"/>
        </w:rPr>
      </w:pPr>
      <w:r w:rsidRPr="00EA3408">
        <w:rPr>
          <w:sz w:val="28"/>
          <w:szCs w:val="28"/>
        </w:rPr>
        <w:t xml:space="preserve">4.Установить места проведения школьного этапа всероссийской олимпиады школьников: МБОУ Шаблыкинская СОШ им. А.Т. </w:t>
      </w:r>
      <w:proofErr w:type="spellStart"/>
      <w:r w:rsidRPr="00EA3408">
        <w:rPr>
          <w:sz w:val="28"/>
          <w:szCs w:val="28"/>
        </w:rPr>
        <w:t>Шурупова</w:t>
      </w:r>
      <w:proofErr w:type="spellEnd"/>
      <w:r w:rsidRPr="00EA3408">
        <w:rPr>
          <w:sz w:val="28"/>
          <w:szCs w:val="28"/>
        </w:rPr>
        <w:t xml:space="preserve">, МБОУ </w:t>
      </w:r>
      <w:proofErr w:type="spellStart"/>
      <w:r w:rsidRPr="00EA3408">
        <w:rPr>
          <w:sz w:val="28"/>
          <w:szCs w:val="28"/>
        </w:rPr>
        <w:t>Сомовская</w:t>
      </w:r>
      <w:proofErr w:type="spellEnd"/>
      <w:r w:rsidRPr="00EA3408">
        <w:rPr>
          <w:sz w:val="28"/>
          <w:szCs w:val="28"/>
        </w:rPr>
        <w:t xml:space="preserve"> СОШ</w:t>
      </w:r>
      <w:r w:rsidR="00301E9E">
        <w:rPr>
          <w:sz w:val="28"/>
          <w:szCs w:val="28"/>
        </w:rPr>
        <w:t xml:space="preserve"> им. Ю.Н. Миролюбова</w:t>
      </w:r>
      <w:r w:rsidRPr="00EA3408">
        <w:rPr>
          <w:sz w:val="28"/>
          <w:szCs w:val="28"/>
        </w:rPr>
        <w:t xml:space="preserve">, МБОУ </w:t>
      </w:r>
      <w:proofErr w:type="spellStart"/>
      <w:r w:rsidRPr="00EA3408">
        <w:rPr>
          <w:sz w:val="28"/>
          <w:szCs w:val="28"/>
        </w:rPr>
        <w:t>Навлинская</w:t>
      </w:r>
      <w:proofErr w:type="spellEnd"/>
      <w:r w:rsidRPr="00EA3408">
        <w:rPr>
          <w:sz w:val="28"/>
          <w:szCs w:val="28"/>
        </w:rPr>
        <w:t xml:space="preserve"> СОШ, МБОУ </w:t>
      </w:r>
      <w:proofErr w:type="spellStart"/>
      <w:r w:rsidRPr="00EA3408">
        <w:rPr>
          <w:sz w:val="28"/>
          <w:szCs w:val="28"/>
        </w:rPr>
        <w:t>Хот</w:t>
      </w:r>
      <w:r w:rsidR="00266DB9">
        <w:rPr>
          <w:sz w:val="28"/>
          <w:szCs w:val="28"/>
        </w:rPr>
        <w:t>ьковская</w:t>
      </w:r>
      <w:proofErr w:type="spellEnd"/>
      <w:r w:rsidR="00266DB9">
        <w:rPr>
          <w:sz w:val="28"/>
          <w:szCs w:val="28"/>
        </w:rPr>
        <w:t xml:space="preserve"> СОШ им. Н.А. Володина</w:t>
      </w:r>
      <w:r w:rsidRPr="00EA3408">
        <w:rPr>
          <w:sz w:val="28"/>
          <w:szCs w:val="28"/>
        </w:rPr>
        <w:t xml:space="preserve">, МБОУ </w:t>
      </w:r>
      <w:proofErr w:type="spellStart"/>
      <w:r w:rsidRPr="00EA3408">
        <w:rPr>
          <w:sz w:val="28"/>
          <w:szCs w:val="28"/>
        </w:rPr>
        <w:t>Молодовская</w:t>
      </w:r>
      <w:proofErr w:type="spellEnd"/>
      <w:r w:rsidRPr="00EA3408">
        <w:rPr>
          <w:sz w:val="28"/>
          <w:szCs w:val="28"/>
        </w:rPr>
        <w:t xml:space="preserve"> ООШ</w:t>
      </w:r>
    </w:p>
    <w:p w:rsidR="006523EB" w:rsidRPr="00EA3408" w:rsidRDefault="000021DE" w:rsidP="00EA3408">
      <w:pPr>
        <w:jc w:val="both"/>
        <w:rPr>
          <w:sz w:val="28"/>
          <w:szCs w:val="28"/>
        </w:rPr>
      </w:pPr>
      <w:r w:rsidRPr="00EA3408">
        <w:rPr>
          <w:sz w:val="28"/>
          <w:szCs w:val="28"/>
        </w:rPr>
        <w:t xml:space="preserve">           </w:t>
      </w:r>
      <w:r w:rsidR="004E05EB" w:rsidRPr="00EA3408">
        <w:rPr>
          <w:sz w:val="28"/>
          <w:szCs w:val="28"/>
        </w:rPr>
        <w:t>5</w:t>
      </w:r>
      <w:r w:rsidR="006523EB" w:rsidRPr="00EA3408">
        <w:rPr>
          <w:sz w:val="28"/>
          <w:szCs w:val="28"/>
        </w:rPr>
        <w:t xml:space="preserve">. </w:t>
      </w:r>
      <w:r w:rsidR="004E05EB" w:rsidRPr="00EA3408">
        <w:rPr>
          <w:sz w:val="28"/>
          <w:szCs w:val="28"/>
        </w:rPr>
        <w:t>О</w:t>
      </w:r>
      <w:r w:rsidR="00D26CF7" w:rsidRPr="00EA3408">
        <w:rPr>
          <w:sz w:val="28"/>
          <w:szCs w:val="28"/>
        </w:rPr>
        <w:t>ргкомитет</w:t>
      </w:r>
      <w:r w:rsidR="004E05EB" w:rsidRPr="00EA3408">
        <w:rPr>
          <w:sz w:val="28"/>
          <w:szCs w:val="28"/>
        </w:rPr>
        <w:t>у</w:t>
      </w:r>
      <w:r w:rsidR="00D26CF7" w:rsidRPr="00EA3408">
        <w:rPr>
          <w:sz w:val="28"/>
          <w:szCs w:val="28"/>
        </w:rPr>
        <w:t xml:space="preserve"> школьно</w:t>
      </w:r>
      <w:r w:rsidR="004E05EB" w:rsidRPr="00EA3408">
        <w:rPr>
          <w:sz w:val="28"/>
          <w:szCs w:val="28"/>
        </w:rPr>
        <w:t xml:space="preserve">го и муниципального этапов </w:t>
      </w:r>
      <w:proofErr w:type="spellStart"/>
      <w:r w:rsidR="004E05EB" w:rsidRPr="00EA3408">
        <w:rPr>
          <w:sz w:val="28"/>
          <w:szCs w:val="28"/>
        </w:rPr>
        <w:t>ВсОШ</w:t>
      </w:r>
      <w:proofErr w:type="spellEnd"/>
      <w:r w:rsidR="004E05EB" w:rsidRPr="00EA3408">
        <w:rPr>
          <w:sz w:val="28"/>
          <w:szCs w:val="28"/>
        </w:rPr>
        <w:t>:</w:t>
      </w:r>
    </w:p>
    <w:p w:rsidR="006523EB" w:rsidRPr="00EA3408" w:rsidRDefault="000021DE" w:rsidP="00EA3408">
      <w:pPr>
        <w:jc w:val="both"/>
        <w:rPr>
          <w:sz w:val="28"/>
          <w:szCs w:val="28"/>
        </w:rPr>
      </w:pPr>
      <w:r w:rsidRPr="00EA3408">
        <w:rPr>
          <w:color w:val="FF0000"/>
          <w:sz w:val="28"/>
          <w:szCs w:val="28"/>
        </w:rPr>
        <w:t xml:space="preserve">           </w:t>
      </w:r>
      <w:r w:rsidR="004E05EB" w:rsidRPr="00EA3408">
        <w:rPr>
          <w:sz w:val="28"/>
          <w:szCs w:val="28"/>
        </w:rPr>
        <w:t>5</w:t>
      </w:r>
      <w:r w:rsidR="006523EB" w:rsidRPr="00EA3408">
        <w:rPr>
          <w:sz w:val="28"/>
          <w:szCs w:val="28"/>
        </w:rPr>
        <w:t xml:space="preserve">.1.Организовать проведение школьного и муниципального этапов </w:t>
      </w:r>
      <w:proofErr w:type="spellStart"/>
      <w:r w:rsidR="00467464" w:rsidRPr="00EA3408">
        <w:rPr>
          <w:sz w:val="28"/>
          <w:szCs w:val="28"/>
        </w:rPr>
        <w:t>ВсОШ</w:t>
      </w:r>
      <w:proofErr w:type="spellEnd"/>
      <w:r w:rsidR="006523EB" w:rsidRPr="00EA3408">
        <w:rPr>
          <w:sz w:val="28"/>
          <w:szCs w:val="28"/>
        </w:rPr>
        <w:t xml:space="preserve"> на базе общеобразовательных учреждений в соответствии с приложениями к настоящему приказу, </w:t>
      </w:r>
    </w:p>
    <w:p w:rsidR="00690226" w:rsidRPr="00EA3408" w:rsidRDefault="004E05EB" w:rsidP="00EA3408">
      <w:pPr>
        <w:ind w:firstLine="851"/>
        <w:jc w:val="both"/>
        <w:rPr>
          <w:sz w:val="28"/>
          <w:szCs w:val="28"/>
        </w:rPr>
      </w:pPr>
      <w:r w:rsidRPr="00EA3408">
        <w:rPr>
          <w:sz w:val="28"/>
          <w:szCs w:val="28"/>
        </w:rPr>
        <w:t>5</w:t>
      </w:r>
      <w:r w:rsidR="00690226" w:rsidRPr="00EA3408">
        <w:rPr>
          <w:sz w:val="28"/>
          <w:szCs w:val="28"/>
        </w:rPr>
        <w:t>.</w:t>
      </w:r>
      <w:r w:rsidR="00730C6D" w:rsidRPr="00EA3408">
        <w:rPr>
          <w:sz w:val="28"/>
          <w:szCs w:val="28"/>
        </w:rPr>
        <w:t>2</w:t>
      </w:r>
      <w:r w:rsidR="00690226" w:rsidRPr="00EA3408">
        <w:rPr>
          <w:sz w:val="28"/>
          <w:szCs w:val="28"/>
        </w:rPr>
        <w:t xml:space="preserve">. Обеспечить шифрование </w:t>
      </w:r>
      <w:r w:rsidR="00E55135" w:rsidRPr="00EA3408">
        <w:rPr>
          <w:sz w:val="28"/>
          <w:szCs w:val="28"/>
        </w:rPr>
        <w:t xml:space="preserve">(кодирование) </w:t>
      </w:r>
      <w:r w:rsidR="00690226" w:rsidRPr="00EA3408">
        <w:rPr>
          <w:sz w:val="28"/>
          <w:szCs w:val="28"/>
        </w:rPr>
        <w:t xml:space="preserve">работ участников олимпиады и дешифрование после окончания проверки членами жюри выполненных заданий. </w:t>
      </w:r>
    </w:p>
    <w:p w:rsidR="0051107F" w:rsidRPr="00EA3408" w:rsidRDefault="004E05EB" w:rsidP="00EA3408">
      <w:pPr>
        <w:ind w:firstLine="851"/>
        <w:jc w:val="both"/>
        <w:rPr>
          <w:color w:val="FF0000"/>
          <w:sz w:val="28"/>
          <w:szCs w:val="28"/>
        </w:rPr>
      </w:pPr>
      <w:r w:rsidRPr="00EA3408">
        <w:rPr>
          <w:sz w:val="28"/>
          <w:szCs w:val="28"/>
        </w:rPr>
        <w:t>5</w:t>
      </w:r>
      <w:r w:rsidR="00730C6D" w:rsidRPr="00EA3408">
        <w:rPr>
          <w:sz w:val="28"/>
          <w:szCs w:val="28"/>
        </w:rPr>
        <w:t>.3</w:t>
      </w:r>
      <w:r w:rsidR="00A779DC" w:rsidRPr="00EA3408">
        <w:rPr>
          <w:sz w:val="28"/>
          <w:szCs w:val="28"/>
        </w:rPr>
        <w:t>. Поручить председателям муниципальных</w:t>
      </w:r>
      <w:r w:rsidR="000D5777" w:rsidRPr="00EA3408">
        <w:rPr>
          <w:sz w:val="28"/>
          <w:szCs w:val="28"/>
        </w:rPr>
        <w:t xml:space="preserve"> пред</w:t>
      </w:r>
      <w:r w:rsidR="005C500C" w:rsidRPr="00EA3408">
        <w:rPr>
          <w:sz w:val="28"/>
          <w:szCs w:val="28"/>
        </w:rPr>
        <w:t>метн</w:t>
      </w:r>
      <w:r w:rsidR="00A779DC" w:rsidRPr="00EA3408">
        <w:rPr>
          <w:sz w:val="28"/>
          <w:szCs w:val="28"/>
        </w:rPr>
        <w:t>о - методических комиссий</w:t>
      </w:r>
      <w:r w:rsidR="003E2073" w:rsidRPr="00EA3408">
        <w:rPr>
          <w:sz w:val="28"/>
          <w:szCs w:val="28"/>
        </w:rPr>
        <w:t xml:space="preserve"> </w:t>
      </w:r>
      <w:r w:rsidR="003E2073" w:rsidRPr="00EA3408">
        <w:rPr>
          <w:b/>
          <w:sz w:val="28"/>
          <w:szCs w:val="28"/>
          <w:u w:val="single"/>
        </w:rPr>
        <w:t xml:space="preserve">до </w:t>
      </w:r>
      <w:r w:rsidR="002A4A73" w:rsidRPr="00EA3408">
        <w:rPr>
          <w:b/>
          <w:sz w:val="28"/>
          <w:szCs w:val="28"/>
          <w:u w:val="single"/>
        </w:rPr>
        <w:t>2</w:t>
      </w:r>
      <w:r w:rsidR="00266DB9">
        <w:rPr>
          <w:b/>
          <w:sz w:val="28"/>
          <w:szCs w:val="28"/>
          <w:u w:val="single"/>
        </w:rPr>
        <w:t>5</w:t>
      </w:r>
      <w:r w:rsidR="003E2073" w:rsidRPr="00EA3408">
        <w:rPr>
          <w:b/>
          <w:sz w:val="28"/>
          <w:szCs w:val="28"/>
          <w:u w:val="single"/>
        </w:rPr>
        <w:t>.09.</w:t>
      </w:r>
      <w:r w:rsidR="00266DB9">
        <w:rPr>
          <w:b/>
          <w:sz w:val="28"/>
          <w:szCs w:val="28"/>
          <w:u w:val="single"/>
        </w:rPr>
        <w:t>2023</w:t>
      </w:r>
      <w:r w:rsidR="0051107F" w:rsidRPr="00EA3408">
        <w:rPr>
          <w:b/>
          <w:sz w:val="28"/>
          <w:szCs w:val="28"/>
          <w:u w:val="single"/>
        </w:rPr>
        <w:t xml:space="preserve"> </w:t>
      </w:r>
      <w:r w:rsidR="00F139CA" w:rsidRPr="00EA3408">
        <w:rPr>
          <w:b/>
          <w:sz w:val="28"/>
          <w:szCs w:val="28"/>
          <w:u w:val="single"/>
        </w:rPr>
        <w:t>г</w:t>
      </w:r>
      <w:r w:rsidR="00F139CA" w:rsidRPr="00EA3408">
        <w:rPr>
          <w:sz w:val="28"/>
          <w:szCs w:val="28"/>
        </w:rPr>
        <w:t>:</w:t>
      </w:r>
    </w:p>
    <w:p w:rsidR="0051107F" w:rsidRPr="00EA3408" w:rsidRDefault="0051107F" w:rsidP="00EA3408">
      <w:pPr>
        <w:ind w:firstLine="851"/>
        <w:jc w:val="both"/>
        <w:rPr>
          <w:sz w:val="28"/>
          <w:szCs w:val="28"/>
        </w:rPr>
      </w:pPr>
      <w:r w:rsidRPr="00EA3408">
        <w:rPr>
          <w:sz w:val="28"/>
          <w:szCs w:val="28"/>
        </w:rPr>
        <w:t xml:space="preserve">- </w:t>
      </w:r>
      <w:r w:rsidR="005F0623" w:rsidRPr="00EA3408">
        <w:rPr>
          <w:sz w:val="28"/>
          <w:szCs w:val="28"/>
        </w:rPr>
        <w:t xml:space="preserve">разработать требования к организации и </w:t>
      </w:r>
      <w:r w:rsidR="000D5777" w:rsidRPr="00EA3408">
        <w:rPr>
          <w:sz w:val="28"/>
          <w:szCs w:val="28"/>
        </w:rPr>
        <w:t>проведению школьного этапа олимпиады по каждому общеобразовательному предмету</w:t>
      </w:r>
      <w:r w:rsidRPr="00EA3408">
        <w:rPr>
          <w:sz w:val="28"/>
          <w:szCs w:val="28"/>
        </w:rPr>
        <w:t xml:space="preserve"> с учетом методических рекомендаций, подготовленных центральными предметно-методическими</w:t>
      </w:r>
      <w:r w:rsidR="00842EAF" w:rsidRPr="00EA3408">
        <w:rPr>
          <w:sz w:val="28"/>
          <w:szCs w:val="28"/>
        </w:rPr>
        <w:t xml:space="preserve"> комиссиями</w:t>
      </w:r>
      <w:r w:rsidRPr="00EA3408">
        <w:rPr>
          <w:sz w:val="28"/>
          <w:szCs w:val="28"/>
        </w:rPr>
        <w:t xml:space="preserve"> олимпиады</w:t>
      </w:r>
      <w:r w:rsidR="000D5777" w:rsidRPr="00EA3408">
        <w:rPr>
          <w:sz w:val="28"/>
          <w:szCs w:val="28"/>
        </w:rPr>
        <w:t xml:space="preserve">, </w:t>
      </w:r>
    </w:p>
    <w:p w:rsidR="00961784" w:rsidRPr="00EA3408" w:rsidRDefault="004E05EB" w:rsidP="00EA3408">
      <w:pPr>
        <w:ind w:firstLine="851"/>
        <w:jc w:val="both"/>
        <w:rPr>
          <w:sz w:val="28"/>
          <w:szCs w:val="28"/>
        </w:rPr>
      </w:pPr>
      <w:r w:rsidRPr="00EA3408">
        <w:rPr>
          <w:sz w:val="28"/>
          <w:szCs w:val="28"/>
        </w:rPr>
        <w:t>-</w:t>
      </w:r>
      <w:r w:rsidR="0051107F" w:rsidRPr="00EA3408">
        <w:rPr>
          <w:sz w:val="28"/>
          <w:szCs w:val="28"/>
        </w:rPr>
        <w:t>составить олимпиадные задания на основе содержания образовательных программ основного общего и среднего общего образования</w:t>
      </w:r>
      <w:r w:rsidR="00842EAF" w:rsidRPr="00EA3408">
        <w:rPr>
          <w:sz w:val="28"/>
          <w:szCs w:val="28"/>
        </w:rPr>
        <w:t xml:space="preserve"> углубленного</w:t>
      </w:r>
      <w:r w:rsidR="00293A0F" w:rsidRPr="00EA3408">
        <w:rPr>
          <w:sz w:val="28"/>
          <w:szCs w:val="28"/>
        </w:rPr>
        <w:t xml:space="preserve"> и профильного </w:t>
      </w:r>
      <w:r w:rsidR="005B03A8" w:rsidRPr="00EA3408">
        <w:rPr>
          <w:sz w:val="28"/>
          <w:szCs w:val="28"/>
        </w:rPr>
        <w:t>уровней</w:t>
      </w:r>
      <w:r w:rsidR="005F0623" w:rsidRPr="00EA3408">
        <w:rPr>
          <w:sz w:val="28"/>
          <w:szCs w:val="28"/>
        </w:rPr>
        <w:t xml:space="preserve">, </w:t>
      </w:r>
    </w:p>
    <w:p w:rsidR="0056171B" w:rsidRPr="00EA3408" w:rsidRDefault="00961784" w:rsidP="00EA3408">
      <w:pPr>
        <w:ind w:firstLine="851"/>
        <w:jc w:val="both"/>
        <w:rPr>
          <w:sz w:val="28"/>
          <w:szCs w:val="28"/>
        </w:rPr>
      </w:pPr>
      <w:r w:rsidRPr="00EA3408">
        <w:rPr>
          <w:sz w:val="28"/>
          <w:szCs w:val="28"/>
        </w:rPr>
        <w:t>- сформировать из олимпиадных заданий</w:t>
      </w:r>
      <w:r w:rsidR="0039255F" w:rsidRPr="00EA3408">
        <w:rPr>
          <w:sz w:val="28"/>
          <w:szCs w:val="28"/>
        </w:rPr>
        <w:t xml:space="preserve"> комплекты заданий для школьного этапа олимпиады </w:t>
      </w:r>
      <w:r w:rsidR="00293A0F" w:rsidRPr="00EA3408">
        <w:rPr>
          <w:sz w:val="28"/>
          <w:szCs w:val="28"/>
        </w:rPr>
        <w:t>с учетом</w:t>
      </w:r>
      <w:r w:rsidR="0039255F" w:rsidRPr="00EA3408">
        <w:rPr>
          <w:sz w:val="28"/>
          <w:szCs w:val="28"/>
        </w:rPr>
        <w:t xml:space="preserve"> методических рекомендаций, подготовленных центральными предметно-методическими</w:t>
      </w:r>
      <w:r w:rsidR="00842EAF" w:rsidRPr="00EA3408">
        <w:rPr>
          <w:sz w:val="28"/>
          <w:szCs w:val="28"/>
        </w:rPr>
        <w:t xml:space="preserve"> комиссиями</w:t>
      </w:r>
      <w:r w:rsidR="0039255F" w:rsidRPr="00EA3408">
        <w:rPr>
          <w:sz w:val="28"/>
          <w:szCs w:val="28"/>
        </w:rPr>
        <w:t xml:space="preserve"> олимпиады.</w:t>
      </w:r>
    </w:p>
    <w:p w:rsidR="00616475" w:rsidRPr="00EA3408" w:rsidRDefault="004E05EB" w:rsidP="00EA3408">
      <w:pPr>
        <w:ind w:firstLine="851"/>
        <w:jc w:val="both"/>
        <w:rPr>
          <w:sz w:val="28"/>
          <w:szCs w:val="28"/>
        </w:rPr>
      </w:pPr>
      <w:r w:rsidRPr="00EA3408">
        <w:rPr>
          <w:sz w:val="28"/>
          <w:szCs w:val="28"/>
        </w:rPr>
        <w:t>5</w:t>
      </w:r>
      <w:r w:rsidR="00254BB3" w:rsidRPr="00EA3408">
        <w:rPr>
          <w:sz w:val="28"/>
          <w:szCs w:val="28"/>
        </w:rPr>
        <w:t>.4</w:t>
      </w:r>
      <w:r w:rsidR="00616475" w:rsidRPr="00EA3408">
        <w:rPr>
          <w:sz w:val="28"/>
          <w:szCs w:val="28"/>
        </w:rPr>
        <w:t>. Обеспечить необходимые условия для работы предметно-методических к</w:t>
      </w:r>
      <w:r w:rsidR="00D955AD" w:rsidRPr="00EA3408">
        <w:rPr>
          <w:sz w:val="28"/>
          <w:szCs w:val="28"/>
        </w:rPr>
        <w:t>омиссий по подготовке заданий</w:t>
      </w:r>
      <w:r w:rsidR="00616475" w:rsidRPr="00EA3408">
        <w:rPr>
          <w:sz w:val="28"/>
          <w:szCs w:val="28"/>
        </w:rPr>
        <w:t xml:space="preserve"> для проведения школьного этапа </w:t>
      </w:r>
      <w:proofErr w:type="spellStart"/>
      <w:r w:rsidR="00616475" w:rsidRPr="00EA3408">
        <w:rPr>
          <w:sz w:val="28"/>
          <w:szCs w:val="28"/>
        </w:rPr>
        <w:t>ВсОШ</w:t>
      </w:r>
      <w:proofErr w:type="spellEnd"/>
      <w:r w:rsidR="00616475" w:rsidRPr="00EA3408">
        <w:rPr>
          <w:sz w:val="28"/>
          <w:szCs w:val="28"/>
        </w:rPr>
        <w:t>.</w:t>
      </w:r>
    </w:p>
    <w:p w:rsidR="00254BB3" w:rsidRPr="00EA3408" w:rsidRDefault="004E05EB" w:rsidP="00EA3408">
      <w:pPr>
        <w:ind w:firstLine="851"/>
        <w:jc w:val="both"/>
        <w:rPr>
          <w:sz w:val="28"/>
          <w:szCs w:val="28"/>
        </w:rPr>
      </w:pPr>
      <w:r w:rsidRPr="00EA3408">
        <w:rPr>
          <w:sz w:val="28"/>
          <w:szCs w:val="28"/>
        </w:rPr>
        <w:t>5</w:t>
      </w:r>
      <w:r w:rsidR="00254BB3" w:rsidRPr="00EA3408">
        <w:rPr>
          <w:sz w:val="28"/>
          <w:szCs w:val="28"/>
        </w:rPr>
        <w:t xml:space="preserve">.5. С соблюдением соответствующих мер конфиденциальности осуществить тиражирование олимпиадных заданий муниципального этапа </w:t>
      </w:r>
      <w:proofErr w:type="spellStart"/>
      <w:r w:rsidR="00254BB3" w:rsidRPr="00EA3408">
        <w:rPr>
          <w:sz w:val="28"/>
          <w:szCs w:val="28"/>
        </w:rPr>
        <w:t>ВсОШ</w:t>
      </w:r>
      <w:proofErr w:type="spellEnd"/>
      <w:r w:rsidR="00254BB3" w:rsidRPr="00EA3408">
        <w:rPr>
          <w:sz w:val="28"/>
          <w:szCs w:val="28"/>
        </w:rPr>
        <w:t xml:space="preserve">, справочных материалов, исходя из заявленного количества участников данного этапа </w:t>
      </w:r>
      <w:proofErr w:type="spellStart"/>
      <w:r w:rsidR="00254BB3" w:rsidRPr="00EA3408">
        <w:rPr>
          <w:sz w:val="28"/>
          <w:szCs w:val="28"/>
        </w:rPr>
        <w:t>ВсОШ</w:t>
      </w:r>
      <w:proofErr w:type="spellEnd"/>
      <w:r w:rsidR="00254BB3" w:rsidRPr="00EA3408">
        <w:rPr>
          <w:sz w:val="28"/>
          <w:szCs w:val="28"/>
        </w:rPr>
        <w:t xml:space="preserve"> по каждому общеобразовательному предмету, упаковку комплектов олимпиадных заданий муниципального этапа </w:t>
      </w:r>
      <w:proofErr w:type="spellStart"/>
      <w:r w:rsidR="00254BB3" w:rsidRPr="00EA3408">
        <w:rPr>
          <w:sz w:val="28"/>
          <w:szCs w:val="28"/>
        </w:rPr>
        <w:t>ВсОШ</w:t>
      </w:r>
      <w:proofErr w:type="spellEnd"/>
      <w:r w:rsidR="00254BB3" w:rsidRPr="00EA3408">
        <w:rPr>
          <w:sz w:val="28"/>
          <w:szCs w:val="28"/>
        </w:rPr>
        <w:t xml:space="preserve"> по каждому общеобразовательному предмету.</w:t>
      </w:r>
    </w:p>
    <w:p w:rsidR="00254BB3" w:rsidRPr="00EA3408" w:rsidRDefault="004E05EB" w:rsidP="00EA3408">
      <w:pPr>
        <w:ind w:firstLine="851"/>
        <w:jc w:val="both"/>
        <w:rPr>
          <w:sz w:val="28"/>
          <w:szCs w:val="28"/>
        </w:rPr>
      </w:pPr>
      <w:r w:rsidRPr="00EA3408">
        <w:rPr>
          <w:sz w:val="28"/>
          <w:szCs w:val="28"/>
        </w:rPr>
        <w:t>5</w:t>
      </w:r>
      <w:r w:rsidR="003F0E38" w:rsidRPr="00EA3408">
        <w:rPr>
          <w:sz w:val="28"/>
          <w:szCs w:val="28"/>
        </w:rPr>
        <w:t>.6. Поручить членам оргкомитета школьного</w:t>
      </w:r>
      <w:r w:rsidR="003F0E38" w:rsidRPr="00EA3408">
        <w:rPr>
          <w:b/>
          <w:sz w:val="28"/>
          <w:szCs w:val="28"/>
        </w:rPr>
        <w:t xml:space="preserve"> </w:t>
      </w:r>
      <w:r w:rsidR="003F0E38" w:rsidRPr="00EA3408">
        <w:rPr>
          <w:sz w:val="28"/>
          <w:szCs w:val="28"/>
        </w:rPr>
        <w:t xml:space="preserve">и муниципального этапов </w:t>
      </w:r>
      <w:proofErr w:type="spellStart"/>
      <w:r w:rsidR="003F0E38" w:rsidRPr="00EA3408">
        <w:rPr>
          <w:sz w:val="28"/>
          <w:szCs w:val="28"/>
        </w:rPr>
        <w:t>ВсОШ</w:t>
      </w:r>
      <w:proofErr w:type="spellEnd"/>
      <w:r w:rsidR="003F0E38" w:rsidRPr="00EA3408">
        <w:rPr>
          <w:sz w:val="28"/>
          <w:szCs w:val="28"/>
        </w:rPr>
        <w:t xml:space="preserve"> до начала соответствующих этапов провести инструктажи с участниками олимпиады по каждому общеобразовательному предмету, информируя о продолжительности олимпиады, порядке подачи апелляции о </w:t>
      </w:r>
      <w:r w:rsidR="003F0E38" w:rsidRPr="00EA3408">
        <w:rPr>
          <w:sz w:val="28"/>
          <w:szCs w:val="28"/>
        </w:rPr>
        <w:lastRenderedPageBreak/>
        <w:t>несогласии с выставленными баллами, о случаях удаления с олимпиады, а также о времени и месте ознакомления с результатами олимпиады с соответствующей записью в журнале инструктажа (приложение 9).</w:t>
      </w:r>
    </w:p>
    <w:p w:rsidR="00A62320" w:rsidRPr="00EA3408" w:rsidRDefault="000021DE" w:rsidP="00EA3408">
      <w:pPr>
        <w:ind w:firstLine="851"/>
        <w:jc w:val="both"/>
        <w:rPr>
          <w:sz w:val="28"/>
          <w:szCs w:val="28"/>
        </w:rPr>
      </w:pPr>
      <w:r w:rsidRPr="00EA3408">
        <w:rPr>
          <w:sz w:val="28"/>
          <w:szCs w:val="28"/>
        </w:rPr>
        <w:t>6</w:t>
      </w:r>
      <w:r w:rsidR="00A62320" w:rsidRPr="00EA3408">
        <w:rPr>
          <w:sz w:val="28"/>
          <w:szCs w:val="28"/>
        </w:rPr>
        <w:t>. Руководителям общеобразовательных учреждений:</w:t>
      </w:r>
    </w:p>
    <w:p w:rsidR="004E05EB" w:rsidRPr="00EA3408" w:rsidRDefault="00453E8E" w:rsidP="00EA3408">
      <w:pPr>
        <w:ind w:firstLine="708"/>
        <w:jc w:val="both"/>
        <w:rPr>
          <w:sz w:val="28"/>
          <w:szCs w:val="28"/>
        </w:rPr>
      </w:pPr>
      <w:r w:rsidRPr="00EA3408">
        <w:rPr>
          <w:sz w:val="28"/>
          <w:szCs w:val="28"/>
        </w:rPr>
        <w:t>6.1.П</w:t>
      </w:r>
      <w:r w:rsidR="004E05EB" w:rsidRPr="00EA3408">
        <w:rPr>
          <w:sz w:val="28"/>
          <w:szCs w:val="28"/>
        </w:rPr>
        <w:t>ринять меры по обеспечению сохранности жизни и здоровья учащихся, возложив ответственность за жизнь и здоровье участников олимпиады во время проведения школьного и муниципального этапов на членов оргкомитета, представителей общеобразовательных учреждений.</w:t>
      </w:r>
    </w:p>
    <w:p w:rsidR="00377261" w:rsidRPr="00EA3408" w:rsidRDefault="005E5A5C" w:rsidP="00EA3408">
      <w:pPr>
        <w:ind w:firstLine="851"/>
        <w:jc w:val="both"/>
        <w:rPr>
          <w:sz w:val="28"/>
          <w:szCs w:val="28"/>
        </w:rPr>
      </w:pPr>
      <w:r w:rsidRPr="00EA3408">
        <w:rPr>
          <w:sz w:val="28"/>
          <w:szCs w:val="28"/>
        </w:rPr>
        <w:t>6.</w:t>
      </w:r>
      <w:r w:rsidR="00453E8E" w:rsidRPr="00EA3408">
        <w:rPr>
          <w:sz w:val="28"/>
          <w:szCs w:val="28"/>
        </w:rPr>
        <w:t>2</w:t>
      </w:r>
      <w:r w:rsidRPr="00EA3408">
        <w:rPr>
          <w:sz w:val="28"/>
          <w:szCs w:val="28"/>
        </w:rPr>
        <w:t>.Обеспечить уча</w:t>
      </w:r>
      <w:r w:rsidR="00E6626C" w:rsidRPr="00EA3408">
        <w:rPr>
          <w:sz w:val="28"/>
          <w:szCs w:val="28"/>
        </w:rPr>
        <w:t xml:space="preserve">стие педагогических работников </w:t>
      </w:r>
      <w:r w:rsidRPr="00EA3408">
        <w:rPr>
          <w:sz w:val="28"/>
          <w:szCs w:val="28"/>
        </w:rPr>
        <w:t xml:space="preserve">в работе предметно-методических комиссий по разработке олимпиадных заданий для школьного этапа </w:t>
      </w:r>
      <w:proofErr w:type="spellStart"/>
      <w:r w:rsidRPr="00EA3408">
        <w:rPr>
          <w:sz w:val="28"/>
          <w:szCs w:val="28"/>
        </w:rPr>
        <w:t>ВсОШ</w:t>
      </w:r>
      <w:proofErr w:type="spellEnd"/>
      <w:r w:rsidRPr="00EA3408">
        <w:rPr>
          <w:sz w:val="28"/>
          <w:szCs w:val="28"/>
        </w:rPr>
        <w:t xml:space="preserve"> и жюри муниципального этапа олимпиады согласно приложению № </w:t>
      </w:r>
      <w:r w:rsidR="00CD5A4D" w:rsidRPr="00EA3408">
        <w:rPr>
          <w:sz w:val="28"/>
          <w:szCs w:val="28"/>
        </w:rPr>
        <w:t>5</w:t>
      </w:r>
      <w:r w:rsidRPr="00EA3408">
        <w:rPr>
          <w:sz w:val="28"/>
          <w:szCs w:val="28"/>
        </w:rPr>
        <w:t xml:space="preserve">, приложению № </w:t>
      </w:r>
      <w:r w:rsidR="00CD5A4D" w:rsidRPr="00EA3408">
        <w:rPr>
          <w:sz w:val="28"/>
          <w:szCs w:val="28"/>
        </w:rPr>
        <w:t>6</w:t>
      </w:r>
      <w:r w:rsidRPr="00EA3408">
        <w:rPr>
          <w:sz w:val="28"/>
          <w:szCs w:val="28"/>
        </w:rPr>
        <w:t xml:space="preserve"> к данному приказу</w:t>
      </w:r>
      <w:r w:rsidR="00453E8E" w:rsidRPr="00EA3408">
        <w:rPr>
          <w:sz w:val="28"/>
          <w:szCs w:val="28"/>
        </w:rPr>
        <w:t>.</w:t>
      </w:r>
      <w:r w:rsidRPr="00EA3408">
        <w:rPr>
          <w:sz w:val="28"/>
          <w:szCs w:val="28"/>
        </w:rPr>
        <w:t xml:space="preserve"> </w:t>
      </w:r>
    </w:p>
    <w:p w:rsidR="005E5A5C" w:rsidRPr="00EA3408" w:rsidRDefault="00377261" w:rsidP="00EA3408">
      <w:pPr>
        <w:jc w:val="both"/>
        <w:rPr>
          <w:color w:val="FF0000"/>
          <w:sz w:val="28"/>
          <w:szCs w:val="28"/>
        </w:rPr>
      </w:pPr>
      <w:r w:rsidRPr="00EA3408">
        <w:rPr>
          <w:sz w:val="28"/>
          <w:szCs w:val="28"/>
        </w:rPr>
        <w:t xml:space="preserve">            6.3. Обеспечить явку участников муниципального этапа </w:t>
      </w:r>
      <w:proofErr w:type="spellStart"/>
      <w:r w:rsidRPr="00EA3408">
        <w:rPr>
          <w:sz w:val="28"/>
          <w:szCs w:val="28"/>
        </w:rPr>
        <w:t>ВсОШ</w:t>
      </w:r>
      <w:proofErr w:type="spellEnd"/>
      <w:r w:rsidRPr="00EA3408">
        <w:rPr>
          <w:sz w:val="28"/>
          <w:szCs w:val="28"/>
        </w:rPr>
        <w:t xml:space="preserve"> вверенных общеобразовательных учреждений согласно графику проведения данного этапа </w:t>
      </w:r>
      <w:proofErr w:type="spellStart"/>
      <w:r w:rsidRPr="00EA3408">
        <w:rPr>
          <w:sz w:val="28"/>
          <w:szCs w:val="28"/>
        </w:rPr>
        <w:t>ВсОШ</w:t>
      </w:r>
      <w:proofErr w:type="spellEnd"/>
      <w:r w:rsidRPr="00EA3408">
        <w:rPr>
          <w:sz w:val="28"/>
          <w:szCs w:val="28"/>
        </w:rPr>
        <w:t>, возложив ответственность за жизнь и здоровье детей в пути следования на педагогов данных учреждений.</w:t>
      </w:r>
    </w:p>
    <w:p w:rsidR="00F84611" w:rsidRPr="00EA3408" w:rsidRDefault="000021DE" w:rsidP="00EA3408">
      <w:pPr>
        <w:ind w:firstLine="851"/>
        <w:jc w:val="both"/>
        <w:rPr>
          <w:sz w:val="28"/>
          <w:szCs w:val="28"/>
        </w:rPr>
      </w:pPr>
      <w:r w:rsidRPr="00EA3408">
        <w:rPr>
          <w:sz w:val="28"/>
          <w:szCs w:val="28"/>
        </w:rPr>
        <w:t>6</w:t>
      </w:r>
      <w:r w:rsidR="00377261" w:rsidRPr="00EA3408">
        <w:rPr>
          <w:sz w:val="28"/>
          <w:szCs w:val="28"/>
        </w:rPr>
        <w:t>.4</w:t>
      </w:r>
      <w:r w:rsidR="0088698F" w:rsidRPr="00EA3408">
        <w:rPr>
          <w:sz w:val="28"/>
          <w:szCs w:val="28"/>
        </w:rPr>
        <w:t xml:space="preserve">. Представить </w:t>
      </w:r>
      <w:r w:rsidR="003A39EA" w:rsidRPr="00EA3408">
        <w:rPr>
          <w:sz w:val="28"/>
          <w:szCs w:val="28"/>
        </w:rPr>
        <w:t>в оргкомитет школьного</w:t>
      </w:r>
      <w:r w:rsidR="00D26CF7" w:rsidRPr="00EA3408">
        <w:rPr>
          <w:sz w:val="28"/>
          <w:szCs w:val="28"/>
        </w:rPr>
        <w:t xml:space="preserve"> этапа </w:t>
      </w:r>
      <w:proofErr w:type="spellStart"/>
      <w:r w:rsidR="00D26CF7" w:rsidRPr="00EA3408">
        <w:rPr>
          <w:sz w:val="28"/>
          <w:szCs w:val="28"/>
        </w:rPr>
        <w:t>ВсОШ</w:t>
      </w:r>
      <w:proofErr w:type="spellEnd"/>
      <w:r w:rsidR="00F84611" w:rsidRPr="00EA3408">
        <w:rPr>
          <w:sz w:val="28"/>
          <w:szCs w:val="28"/>
        </w:rPr>
        <w:t>:</w:t>
      </w:r>
    </w:p>
    <w:p w:rsidR="00420CB6" w:rsidRPr="00EA3408" w:rsidRDefault="000021DE" w:rsidP="00EA3408">
      <w:pPr>
        <w:ind w:firstLine="851"/>
        <w:jc w:val="both"/>
        <w:rPr>
          <w:sz w:val="28"/>
          <w:szCs w:val="28"/>
        </w:rPr>
      </w:pPr>
      <w:r w:rsidRPr="00EA3408">
        <w:rPr>
          <w:sz w:val="28"/>
          <w:szCs w:val="28"/>
        </w:rPr>
        <w:t xml:space="preserve">- </w:t>
      </w:r>
      <w:r w:rsidR="003E2073" w:rsidRPr="00EA3408">
        <w:rPr>
          <w:b/>
          <w:sz w:val="28"/>
          <w:szCs w:val="28"/>
        </w:rPr>
        <w:t xml:space="preserve">до </w:t>
      </w:r>
      <w:r w:rsidR="002A7A57" w:rsidRPr="00EA3408">
        <w:rPr>
          <w:b/>
          <w:sz w:val="28"/>
          <w:szCs w:val="28"/>
        </w:rPr>
        <w:t>2</w:t>
      </w:r>
      <w:r w:rsidR="00301E9E">
        <w:rPr>
          <w:b/>
          <w:sz w:val="28"/>
          <w:szCs w:val="28"/>
        </w:rPr>
        <w:t>6</w:t>
      </w:r>
      <w:r w:rsidR="003E2073" w:rsidRPr="00EA3408">
        <w:rPr>
          <w:b/>
          <w:sz w:val="28"/>
          <w:szCs w:val="28"/>
        </w:rPr>
        <w:t xml:space="preserve"> </w:t>
      </w:r>
      <w:r w:rsidR="002A7A57" w:rsidRPr="00EA3408">
        <w:rPr>
          <w:b/>
          <w:sz w:val="28"/>
          <w:szCs w:val="28"/>
        </w:rPr>
        <w:t>сент</w:t>
      </w:r>
      <w:r w:rsidR="003E2073" w:rsidRPr="00EA3408">
        <w:rPr>
          <w:b/>
          <w:sz w:val="28"/>
          <w:szCs w:val="28"/>
        </w:rPr>
        <w:t xml:space="preserve">ября </w:t>
      </w:r>
      <w:r w:rsidR="00266DB9">
        <w:rPr>
          <w:b/>
          <w:sz w:val="28"/>
          <w:szCs w:val="28"/>
        </w:rPr>
        <w:t>2023</w:t>
      </w:r>
      <w:r w:rsidR="00F84611" w:rsidRPr="00EA3408">
        <w:rPr>
          <w:sz w:val="28"/>
          <w:szCs w:val="28"/>
        </w:rPr>
        <w:t xml:space="preserve"> года</w:t>
      </w:r>
      <w:r w:rsidR="00B20074" w:rsidRPr="00EA3408">
        <w:rPr>
          <w:sz w:val="28"/>
          <w:szCs w:val="28"/>
        </w:rPr>
        <w:t xml:space="preserve"> </w:t>
      </w:r>
      <w:r w:rsidR="00420CB6" w:rsidRPr="00EA3408">
        <w:rPr>
          <w:sz w:val="28"/>
          <w:szCs w:val="28"/>
        </w:rPr>
        <w:t xml:space="preserve">согласия родителей (законных представителей) на сбор, хранение, использование, распространение (передачу) </w:t>
      </w:r>
      <w:r w:rsidR="00467A2C" w:rsidRPr="00EA3408">
        <w:rPr>
          <w:sz w:val="28"/>
          <w:szCs w:val="28"/>
        </w:rPr>
        <w:t>и пу</w:t>
      </w:r>
      <w:r w:rsidR="00895D2E" w:rsidRPr="00EA3408">
        <w:rPr>
          <w:sz w:val="28"/>
          <w:szCs w:val="28"/>
        </w:rPr>
        <w:t xml:space="preserve">бликацию сведений </w:t>
      </w:r>
      <w:r w:rsidR="00420CB6" w:rsidRPr="00EA3408">
        <w:rPr>
          <w:sz w:val="28"/>
          <w:szCs w:val="28"/>
        </w:rPr>
        <w:t>своих несо</w:t>
      </w:r>
      <w:r w:rsidR="00895D2E" w:rsidRPr="00EA3408">
        <w:rPr>
          <w:sz w:val="28"/>
          <w:szCs w:val="28"/>
        </w:rPr>
        <w:t>вершеннолетних детей</w:t>
      </w:r>
      <w:r w:rsidR="008E3FFD" w:rsidRPr="00EA3408">
        <w:rPr>
          <w:sz w:val="28"/>
          <w:szCs w:val="28"/>
        </w:rPr>
        <w:t xml:space="preserve"> (</w:t>
      </w:r>
      <w:r w:rsidR="00895D2E" w:rsidRPr="00EA3408">
        <w:rPr>
          <w:sz w:val="28"/>
          <w:szCs w:val="28"/>
        </w:rPr>
        <w:t>участников олимпиады</w:t>
      </w:r>
      <w:r w:rsidR="008E3FFD" w:rsidRPr="00EA3408">
        <w:rPr>
          <w:sz w:val="28"/>
          <w:szCs w:val="28"/>
        </w:rPr>
        <w:t>)</w:t>
      </w:r>
      <w:r w:rsidR="00CD5A4D" w:rsidRPr="00EA3408">
        <w:rPr>
          <w:sz w:val="28"/>
          <w:szCs w:val="28"/>
        </w:rPr>
        <w:t xml:space="preserve"> (Приложение10)</w:t>
      </w:r>
      <w:r w:rsidR="00420CB6" w:rsidRPr="00EA3408">
        <w:rPr>
          <w:sz w:val="28"/>
          <w:szCs w:val="28"/>
        </w:rPr>
        <w:t>;</w:t>
      </w:r>
    </w:p>
    <w:p w:rsidR="00D24DB3" w:rsidRPr="00EA3408" w:rsidRDefault="000021DE" w:rsidP="00EA3408">
      <w:pPr>
        <w:ind w:firstLine="851"/>
        <w:jc w:val="both"/>
        <w:rPr>
          <w:sz w:val="28"/>
          <w:szCs w:val="28"/>
        </w:rPr>
      </w:pPr>
      <w:r w:rsidRPr="00EA3408">
        <w:rPr>
          <w:sz w:val="28"/>
          <w:szCs w:val="28"/>
        </w:rPr>
        <w:t>-</w:t>
      </w:r>
      <w:r w:rsidR="00F139CA" w:rsidRPr="00EA3408">
        <w:rPr>
          <w:sz w:val="28"/>
          <w:szCs w:val="28"/>
        </w:rPr>
        <w:t xml:space="preserve"> </w:t>
      </w:r>
      <w:r w:rsidR="00D24DB3" w:rsidRPr="00EA3408">
        <w:rPr>
          <w:b/>
          <w:sz w:val="28"/>
          <w:szCs w:val="28"/>
        </w:rPr>
        <w:t xml:space="preserve">до </w:t>
      </w:r>
      <w:r w:rsidR="003E2073" w:rsidRPr="00EA3408">
        <w:rPr>
          <w:b/>
          <w:sz w:val="28"/>
          <w:szCs w:val="28"/>
        </w:rPr>
        <w:t>0</w:t>
      </w:r>
      <w:r w:rsidR="00950BE3" w:rsidRPr="00EA3408">
        <w:rPr>
          <w:b/>
          <w:sz w:val="28"/>
          <w:szCs w:val="28"/>
        </w:rPr>
        <w:t>4</w:t>
      </w:r>
      <w:r w:rsidR="00EC119B" w:rsidRPr="00EA3408">
        <w:rPr>
          <w:b/>
          <w:sz w:val="28"/>
          <w:szCs w:val="28"/>
        </w:rPr>
        <w:t xml:space="preserve"> ноября</w:t>
      </w:r>
      <w:r w:rsidR="00B070E5" w:rsidRPr="00EA3408">
        <w:rPr>
          <w:b/>
          <w:sz w:val="28"/>
          <w:szCs w:val="28"/>
        </w:rPr>
        <w:t xml:space="preserve"> </w:t>
      </w:r>
      <w:r w:rsidR="00266DB9">
        <w:rPr>
          <w:b/>
          <w:sz w:val="28"/>
          <w:szCs w:val="28"/>
        </w:rPr>
        <w:t>2023</w:t>
      </w:r>
      <w:r w:rsidR="00F84611" w:rsidRPr="00EA3408">
        <w:rPr>
          <w:sz w:val="28"/>
          <w:szCs w:val="28"/>
        </w:rPr>
        <w:t xml:space="preserve"> года</w:t>
      </w:r>
      <w:r w:rsidR="00954156" w:rsidRPr="00EA3408">
        <w:rPr>
          <w:sz w:val="28"/>
          <w:szCs w:val="28"/>
        </w:rPr>
        <w:t xml:space="preserve"> </w:t>
      </w:r>
      <w:r w:rsidR="005F7D51" w:rsidRPr="00EA3408">
        <w:rPr>
          <w:sz w:val="28"/>
          <w:szCs w:val="28"/>
        </w:rPr>
        <w:t xml:space="preserve">информацию </w:t>
      </w:r>
      <w:r w:rsidR="00954156" w:rsidRPr="00EA3408">
        <w:rPr>
          <w:sz w:val="28"/>
          <w:szCs w:val="28"/>
        </w:rPr>
        <w:t>о</w:t>
      </w:r>
      <w:r w:rsidR="005F7D51" w:rsidRPr="00EA3408">
        <w:rPr>
          <w:sz w:val="28"/>
          <w:szCs w:val="28"/>
        </w:rPr>
        <w:t xml:space="preserve"> количестве участников</w:t>
      </w:r>
      <w:r w:rsidR="0001289C" w:rsidRPr="00EA3408">
        <w:rPr>
          <w:sz w:val="28"/>
          <w:szCs w:val="28"/>
        </w:rPr>
        <w:t xml:space="preserve"> школьного этапа </w:t>
      </w:r>
      <w:proofErr w:type="spellStart"/>
      <w:r w:rsidR="0001289C" w:rsidRPr="00EA3408">
        <w:rPr>
          <w:sz w:val="28"/>
          <w:szCs w:val="28"/>
        </w:rPr>
        <w:t>ВсОШ</w:t>
      </w:r>
      <w:proofErr w:type="spellEnd"/>
      <w:r w:rsidR="0001289C" w:rsidRPr="00EA3408">
        <w:rPr>
          <w:sz w:val="28"/>
          <w:szCs w:val="28"/>
        </w:rPr>
        <w:t xml:space="preserve"> </w:t>
      </w:r>
      <w:r w:rsidR="00954156" w:rsidRPr="00EA3408">
        <w:rPr>
          <w:sz w:val="28"/>
          <w:szCs w:val="28"/>
        </w:rPr>
        <w:t>по уста</w:t>
      </w:r>
      <w:r w:rsidR="00511EDC" w:rsidRPr="00EA3408">
        <w:rPr>
          <w:sz w:val="28"/>
          <w:szCs w:val="28"/>
        </w:rPr>
        <w:t>новленной фор</w:t>
      </w:r>
      <w:r w:rsidR="001A3E37" w:rsidRPr="00EA3408">
        <w:rPr>
          <w:sz w:val="28"/>
          <w:szCs w:val="28"/>
        </w:rPr>
        <w:t>ме</w:t>
      </w:r>
      <w:r w:rsidR="00961784" w:rsidRPr="00EA3408">
        <w:rPr>
          <w:sz w:val="28"/>
          <w:szCs w:val="28"/>
        </w:rPr>
        <w:t xml:space="preserve"> </w:t>
      </w:r>
      <w:r w:rsidR="00123F97" w:rsidRPr="00EA3408">
        <w:rPr>
          <w:sz w:val="28"/>
          <w:szCs w:val="28"/>
        </w:rPr>
        <w:t>(на электронном носителе</w:t>
      </w:r>
      <w:r w:rsidR="00954156" w:rsidRPr="00EA3408">
        <w:rPr>
          <w:sz w:val="28"/>
          <w:szCs w:val="28"/>
        </w:rPr>
        <w:t>)</w:t>
      </w:r>
      <w:r w:rsidR="00FC0880" w:rsidRPr="00EA3408">
        <w:rPr>
          <w:sz w:val="28"/>
          <w:szCs w:val="28"/>
        </w:rPr>
        <w:t>,</w:t>
      </w:r>
      <w:r w:rsidR="00C040CC" w:rsidRPr="00EA3408">
        <w:rPr>
          <w:sz w:val="28"/>
          <w:szCs w:val="28"/>
        </w:rPr>
        <w:t xml:space="preserve"> </w:t>
      </w:r>
      <w:r w:rsidR="00FC0880" w:rsidRPr="00EA3408">
        <w:rPr>
          <w:sz w:val="28"/>
          <w:szCs w:val="28"/>
        </w:rPr>
        <w:t>заявку</w:t>
      </w:r>
      <w:r w:rsidR="00D24DB3" w:rsidRPr="00EA3408">
        <w:rPr>
          <w:sz w:val="28"/>
          <w:szCs w:val="28"/>
        </w:rPr>
        <w:t xml:space="preserve"> на участие</w:t>
      </w:r>
      <w:r w:rsidR="0001289C" w:rsidRPr="00EA3408">
        <w:rPr>
          <w:sz w:val="28"/>
          <w:szCs w:val="28"/>
        </w:rPr>
        <w:t xml:space="preserve"> в муниципальном этапе </w:t>
      </w:r>
      <w:proofErr w:type="spellStart"/>
      <w:r w:rsidR="0001289C" w:rsidRPr="00EA3408">
        <w:rPr>
          <w:sz w:val="28"/>
          <w:szCs w:val="28"/>
        </w:rPr>
        <w:t>ВсОШ</w:t>
      </w:r>
      <w:proofErr w:type="spellEnd"/>
      <w:r w:rsidR="00D943BF" w:rsidRPr="00EA3408">
        <w:rPr>
          <w:sz w:val="28"/>
          <w:szCs w:val="28"/>
        </w:rPr>
        <w:t xml:space="preserve"> </w:t>
      </w:r>
      <w:r w:rsidR="00943C56" w:rsidRPr="00EA3408">
        <w:rPr>
          <w:sz w:val="28"/>
          <w:szCs w:val="28"/>
        </w:rPr>
        <w:t>(</w:t>
      </w:r>
      <w:r w:rsidR="00211AEB" w:rsidRPr="00EA3408">
        <w:rPr>
          <w:sz w:val="28"/>
          <w:szCs w:val="28"/>
        </w:rPr>
        <w:t>на электронном носителе</w:t>
      </w:r>
      <w:r w:rsidR="00D57FFE" w:rsidRPr="00EA3408">
        <w:rPr>
          <w:sz w:val="28"/>
          <w:szCs w:val="28"/>
        </w:rPr>
        <w:t>)</w:t>
      </w:r>
      <w:r w:rsidR="00CD5A4D" w:rsidRPr="00EA3408">
        <w:rPr>
          <w:sz w:val="28"/>
          <w:szCs w:val="28"/>
        </w:rPr>
        <w:t xml:space="preserve"> (Приложение 11, 12)</w:t>
      </w:r>
      <w:r w:rsidR="003E2073" w:rsidRPr="00EA3408">
        <w:rPr>
          <w:sz w:val="28"/>
          <w:szCs w:val="28"/>
        </w:rPr>
        <w:t>.</w:t>
      </w:r>
    </w:p>
    <w:p w:rsidR="00B628D7" w:rsidRPr="00EA3408" w:rsidRDefault="00B628D7" w:rsidP="00EA3408">
      <w:pPr>
        <w:pStyle w:val="a4"/>
        <w:widowControl w:val="0"/>
        <w:tabs>
          <w:tab w:val="left" w:pos="692"/>
        </w:tabs>
        <w:suppressAutoHyphens w:val="0"/>
        <w:ind w:right="-2"/>
        <w:jc w:val="both"/>
        <w:rPr>
          <w:b w:val="0"/>
          <w:sz w:val="28"/>
          <w:szCs w:val="28"/>
        </w:rPr>
      </w:pPr>
      <w:r w:rsidRPr="00EA3408">
        <w:rPr>
          <w:b w:val="0"/>
          <w:sz w:val="28"/>
          <w:szCs w:val="28"/>
        </w:rPr>
        <w:tab/>
      </w:r>
      <w:r w:rsidR="002A7A57" w:rsidRPr="00EA3408">
        <w:rPr>
          <w:b w:val="0"/>
          <w:sz w:val="28"/>
          <w:szCs w:val="28"/>
        </w:rPr>
        <w:t>6.5.</w:t>
      </w:r>
      <w:r w:rsidRPr="00EA3408">
        <w:rPr>
          <w:rStyle w:val="af4"/>
          <w:b w:val="0"/>
          <w:color w:val="000000"/>
          <w:sz w:val="28"/>
          <w:szCs w:val="28"/>
        </w:rPr>
        <w:t xml:space="preserve"> Назначить школьного координатора по проведению школьного этапа Олимпиады, создать условия и обеспечить качественную организацию проведения школьного этапа Олимпиады</w:t>
      </w:r>
      <w:r w:rsidR="0071096B" w:rsidRPr="00EA3408">
        <w:rPr>
          <w:rStyle w:val="af4"/>
          <w:b w:val="0"/>
          <w:color w:val="000000"/>
          <w:sz w:val="28"/>
          <w:szCs w:val="28"/>
        </w:rPr>
        <w:t>.</w:t>
      </w:r>
    </w:p>
    <w:p w:rsidR="00B628D7" w:rsidRPr="00EA3408" w:rsidRDefault="00B628D7" w:rsidP="00EA3408">
      <w:pPr>
        <w:pStyle w:val="a4"/>
        <w:widowControl w:val="0"/>
        <w:tabs>
          <w:tab w:val="left" w:pos="529"/>
        </w:tabs>
        <w:suppressAutoHyphens w:val="0"/>
        <w:ind w:right="-2"/>
        <w:jc w:val="both"/>
        <w:rPr>
          <w:rStyle w:val="af4"/>
          <w:b w:val="0"/>
          <w:color w:val="000000"/>
          <w:sz w:val="28"/>
          <w:szCs w:val="28"/>
        </w:rPr>
      </w:pPr>
      <w:r w:rsidRPr="00EA3408">
        <w:rPr>
          <w:rStyle w:val="af4"/>
          <w:b w:val="0"/>
          <w:color w:val="000000"/>
          <w:sz w:val="28"/>
          <w:szCs w:val="28"/>
        </w:rPr>
        <w:tab/>
        <w:t xml:space="preserve">6.6. Обеспечить ознакомление участников школьного этапа олимпиады с </w:t>
      </w:r>
      <w:r w:rsidRPr="00B87FEA">
        <w:rPr>
          <w:rStyle w:val="af4"/>
          <w:b w:val="0"/>
          <w:color w:val="000000"/>
          <w:sz w:val="28"/>
          <w:szCs w:val="28"/>
        </w:rPr>
        <w:t>Порядком проведения Всероссийской олимпиады школьников, утвержденным приказом Министерства образования и науки Российской Федерации от 18.11.2013 № 1252 «Об утверждении порядка проведения всероссийской олимпиады школьников» (с изменениями от 17.03.2015 № 249, 17.12.2015 № 1488, 17.11.2016 № 1435 и от 17.03.2020 №96) (далее - Порядок), сбор и</w:t>
      </w:r>
      <w:r w:rsidRPr="00EA3408">
        <w:rPr>
          <w:rStyle w:val="af4"/>
          <w:b w:val="0"/>
          <w:color w:val="000000"/>
          <w:sz w:val="28"/>
          <w:szCs w:val="28"/>
        </w:rPr>
        <w:t xml:space="preserve"> хранение заявлений родителей (законных представителей) обучающихся, заявивших о своем участии в олимпиаде, об ознакомлении с Порядком и согласии на публикацию олимпиадных работ своих несовершеннолетних детей, в том числе в сети Интернет, с дальнейшей регистраций заявлений в Книге регистрации заявлений участников всероссийской олимпиады школьников. СОГЛАСИЕ на обработку персональных данных</w:t>
      </w:r>
    </w:p>
    <w:p w:rsidR="00B628D7" w:rsidRPr="00EA3408" w:rsidRDefault="00B628D7" w:rsidP="00EA3408">
      <w:pPr>
        <w:pStyle w:val="a4"/>
        <w:widowControl w:val="0"/>
        <w:tabs>
          <w:tab w:val="left" w:pos="567"/>
        </w:tabs>
        <w:suppressAutoHyphens w:val="0"/>
        <w:ind w:right="-2"/>
        <w:jc w:val="both"/>
        <w:rPr>
          <w:b w:val="0"/>
          <w:sz w:val="28"/>
          <w:szCs w:val="28"/>
        </w:rPr>
      </w:pPr>
      <w:r w:rsidRPr="00EA3408">
        <w:rPr>
          <w:rStyle w:val="af4"/>
          <w:b w:val="0"/>
          <w:color w:val="000000"/>
          <w:sz w:val="28"/>
          <w:szCs w:val="28"/>
        </w:rPr>
        <w:tab/>
        <w:t>6.7. Информировать обучающихся и их родителей (законных представителей) о сроках и местах проведения школьного этапа Олимпиады по каждому общеобразовательному предмету.</w:t>
      </w:r>
    </w:p>
    <w:p w:rsidR="00B628D7" w:rsidRPr="00EA3408" w:rsidRDefault="00B628D7" w:rsidP="00EA3408">
      <w:pPr>
        <w:pStyle w:val="a4"/>
        <w:widowControl w:val="0"/>
        <w:tabs>
          <w:tab w:val="left" w:pos="687"/>
        </w:tabs>
        <w:suppressAutoHyphens w:val="0"/>
        <w:ind w:right="-2"/>
        <w:jc w:val="both"/>
        <w:rPr>
          <w:b w:val="0"/>
          <w:sz w:val="28"/>
          <w:szCs w:val="28"/>
        </w:rPr>
      </w:pPr>
      <w:r w:rsidRPr="00EA3408">
        <w:rPr>
          <w:rStyle w:val="af4"/>
          <w:b w:val="0"/>
          <w:color w:val="000000"/>
          <w:sz w:val="28"/>
          <w:szCs w:val="28"/>
        </w:rPr>
        <w:tab/>
        <w:t xml:space="preserve">6.8. Обеспечить возможность участия каждому желающему </w:t>
      </w:r>
      <w:r w:rsidRPr="00EA3408">
        <w:rPr>
          <w:rStyle w:val="af4"/>
          <w:b w:val="0"/>
          <w:color w:val="000000"/>
          <w:sz w:val="28"/>
          <w:szCs w:val="28"/>
        </w:rPr>
        <w:lastRenderedPageBreak/>
        <w:t>обучающемуся образовательной организации в школьном этапе Олимпиады.</w:t>
      </w:r>
    </w:p>
    <w:p w:rsidR="00B628D7" w:rsidRPr="00EA3408" w:rsidRDefault="00B628D7" w:rsidP="00EA3408">
      <w:pPr>
        <w:pStyle w:val="a4"/>
        <w:widowControl w:val="0"/>
        <w:tabs>
          <w:tab w:val="left" w:pos="553"/>
        </w:tabs>
        <w:suppressAutoHyphens w:val="0"/>
        <w:ind w:right="-2"/>
        <w:jc w:val="both"/>
        <w:rPr>
          <w:b w:val="0"/>
          <w:sz w:val="28"/>
          <w:szCs w:val="28"/>
        </w:rPr>
      </w:pPr>
      <w:r w:rsidRPr="00EA3408">
        <w:rPr>
          <w:rStyle w:val="af4"/>
          <w:b w:val="0"/>
          <w:color w:val="000000"/>
          <w:sz w:val="28"/>
          <w:szCs w:val="28"/>
        </w:rPr>
        <w:tab/>
        <w:t>6.9. Составить расписание прохождения олимпиадных испытаний для участников школьного этапа Олимпиады с использованием технических средств образовательных организаций по общеобразовательным предметам: математика, физика, химия, биология, информатика, астрономия.</w:t>
      </w:r>
    </w:p>
    <w:p w:rsidR="00B628D7" w:rsidRPr="00EA3408" w:rsidRDefault="00B628D7" w:rsidP="00EA3408">
      <w:pPr>
        <w:pStyle w:val="a4"/>
        <w:widowControl w:val="0"/>
        <w:tabs>
          <w:tab w:val="left" w:pos="610"/>
        </w:tabs>
        <w:suppressAutoHyphens w:val="0"/>
        <w:ind w:right="-2"/>
        <w:jc w:val="both"/>
        <w:rPr>
          <w:b w:val="0"/>
          <w:sz w:val="28"/>
          <w:szCs w:val="28"/>
        </w:rPr>
      </w:pPr>
      <w:r w:rsidRPr="00EA3408">
        <w:rPr>
          <w:rStyle w:val="af4"/>
          <w:b w:val="0"/>
          <w:color w:val="000000"/>
          <w:sz w:val="28"/>
          <w:szCs w:val="28"/>
        </w:rPr>
        <w:tab/>
        <w:t>6.10.Назначить ответственных за получение и раздачу индивидуальных кодов доступа участникам Олимпиады, подавшим свое заявление на участие в оргкомитет школьного этапа Олимпиады по общеобразовательным предметам: математика, физика, химия, биология, информатика, астрономия.</w:t>
      </w:r>
    </w:p>
    <w:p w:rsidR="00B628D7" w:rsidRPr="00EA3408" w:rsidRDefault="00B628D7" w:rsidP="00EC2546">
      <w:pPr>
        <w:pStyle w:val="a4"/>
        <w:widowControl w:val="0"/>
        <w:tabs>
          <w:tab w:val="left" w:pos="543"/>
        </w:tabs>
        <w:suppressAutoHyphens w:val="0"/>
        <w:ind w:right="-2"/>
        <w:jc w:val="both"/>
        <w:rPr>
          <w:sz w:val="28"/>
          <w:szCs w:val="28"/>
        </w:rPr>
      </w:pPr>
      <w:r w:rsidRPr="00EA3408">
        <w:rPr>
          <w:rStyle w:val="af4"/>
          <w:b w:val="0"/>
          <w:color w:val="000000"/>
          <w:sz w:val="28"/>
          <w:szCs w:val="28"/>
        </w:rPr>
        <w:tab/>
        <w:t xml:space="preserve">6.11. Составить список участников с указанием места их участия в школьном этапе Олимпиады (в образовательной организации или дома в зависимости от технической возможности) по следующим общеобразовательным </w:t>
      </w:r>
      <w:r w:rsidRPr="00EC2546">
        <w:rPr>
          <w:rStyle w:val="af4"/>
          <w:b w:val="0"/>
          <w:color w:val="000000"/>
          <w:sz w:val="28"/>
          <w:szCs w:val="28"/>
        </w:rPr>
        <w:t xml:space="preserve">предметам: математика, физика, химия, биология, информатика, астрономия в срок </w:t>
      </w:r>
      <w:r w:rsidRPr="00EC2546">
        <w:rPr>
          <w:rStyle w:val="af4"/>
          <w:color w:val="000000"/>
          <w:sz w:val="28"/>
          <w:szCs w:val="28"/>
        </w:rPr>
        <w:t>до 2</w:t>
      </w:r>
      <w:r w:rsidR="00695197">
        <w:rPr>
          <w:rStyle w:val="af4"/>
          <w:color w:val="000000"/>
          <w:sz w:val="28"/>
          <w:szCs w:val="28"/>
        </w:rPr>
        <w:t>5</w:t>
      </w:r>
      <w:r w:rsidRPr="00EC2546">
        <w:rPr>
          <w:rStyle w:val="af4"/>
          <w:color w:val="000000"/>
          <w:sz w:val="28"/>
          <w:szCs w:val="28"/>
        </w:rPr>
        <w:t xml:space="preserve"> сентября </w:t>
      </w:r>
      <w:r w:rsidR="00266DB9">
        <w:rPr>
          <w:rStyle w:val="af4"/>
          <w:color w:val="000000"/>
          <w:sz w:val="28"/>
          <w:szCs w:val="28"/>
        </w:rPr>
        <w:t>2023</w:t>
      </w:r>
      <w:r w:rsidRPr="00EC2546">
        <w:rPr>
          <w:rStyle w:val="af4"/>
          <w:color w:val="000000"/>
          <w:sz w:val="28"/>
          <w:szCs w:val="28"/>
        </w:rPr>
        <w:t xml:space="preserve"> года.</w:t>
      </w:r>
    </w:p>
    <w:p w:rsidR="00A62320" w:rsidRPr="00EA3408" w:rsidRDefault="000021DE" w:rsidP="00EA3408">
      <w:pPr>
        <w:ind w:firstLine="851"/>
        <w:jc w:val="both"/>
        <w:rPr>
          <w:sz w:val="28"/>
          <w:szCs w:val="28"/>
        </w:rPr>
      </w:pPr>
      <w:r w:rsidRPr="00EA3408">
        <w:rPr>
          <w:sz w:val="28"/>
          <w:szCs w:val="28"/>
        </w:rPr>
        <w:t>7</w:t>
      </w:r>
      <w:r w:rsidR="00DE1118" w:rsidRPr="00EA3408">
        <w:rPr>
          <w:sz w:val="28"/>
          <w:szCs w:val="28"/>
        </w:rPr>
        <w:t>.</w:t>
      </w:r>
      <w:r w:rsidR="00A62320" w:rsidRPr="00EA3408">
        <w:rPr>
          <w:sz w:val="28"/>
          <w:szCs w:val="28"/>
        </w:rPr>
        <w:t xml:space="preserve">Председателям жюри </w:t>
      </w:r>
      <w:r w:rsidR="00625F21" w:rsidRPr="00EA3408">
        <w:rPr>
          <w:sz w:val="28"/>
          <w:szCs w:val="28"/>
        </w:rPr>
        <w:t>школьного и муниципального этапов</w:t>
      </w:r>
      <w:r w:rsidR="00A62320" w:rsidRPr="00EA3408">
        <w:rPr>
          <w:sz w:val="28"/>
          <w:szCs w:val="28"/>
        </w:rPr>
        <w:t xml:space="preserve"> олимпиад</w:t>
      </w:r>
      <w:r w:rsidR="00625F21" w:rsidRPr="00EA3408">
        <w:rPr>
          <w:sz w:val="28"/>
          <w:szCs w:val="28"/>
        </w:rPr>
        <w:t>ы</w:t>
      </w:r>
      <w:r w:rsidR="00A62320" w:rsidRPr="00EA3408">
        <w:rPr>
          <w:sz w:val="28"/>
          <w:szCs w:val="28"/>
        </w:rPr>
        <w:t>:</w:t>
      </w:r>
    </w:p>
    <w:p w:rsidR="00A62320" w:rsidRPr="00EA3408" w:rsidRDefault="000021DE" w:rsidP="00EA3408">
      <w:pPr>
        <w:ind w:firstLine="851"/>
        <w:jc w:val="both"/>
        <w:rPr>
          <w:sz w:val="28"/>
          <w:szCs w:val="28"/>
        </w:rPr>
      </w:pPr>
      <w:r w:rsidRPr="00EA3408">
        <w:rPr>
          <w:sz w:val="28"/>
          <w:szCs w:val="28"/>
        </w:rPr>
        <w:t>7</w:t>
      </w:r>
      <w:r w:rsidR="00A62320" w:rsidRPr="00EA3408">
        <w:rPr>
          <w:sz w:val="28"/>
          <w:szCs w:val="28"/>
        </w:rPr>
        <w:t>.1.</w:t>
      </w:r>
      <w:r w:rsidR="002F659F" w:rsidRPr="00EA3408">
        <w:rPr>
          <w:sz w:val="28"/>
          <w:szCs w:val="28"/>
        </w:rPr>
        <w:t> </w:t>
      </w:r>
      <w:r w:rsidR="00A62320" w:rsidRPr="00EA3408">
        <w:rPr>
          <w:sz w:val="28"/>
          <w:szCs w:val="28"/>
        </w:rPr>
        <w:t>О</w:t>
      </w:r>
      <w:r w:rsidR="00293A0F" w:rsidRPr="00EA3408">
        <w:rPr>
          <w:sz w:val="28"/>
          <w:szCs w:val="28"/>
        </w:rPr>
        <w:t>рганизовать эффективную</w:t>
      </w:r>
      <w:r w:rsidR="00A62320" w:rsidRPr="00EA3408">
        <w:rPr>
          <w:sz w:val="28"/>
          <w:szCs w:val="28"/>
        </w:rPr>
        <w:t xml:space="preserve"> работу членов жюри, своевременное оф</w:t>
      </w:r>
      <w:r w:rsidR="008B5151" w:rsidRPr="00EA3408">
        <w:rPr>
          <w:sz w:val="28"/>
          <w:szCs w:val="28"/>
        </w:rPr>
        <w:t xml:space="preserve">ормление и передачу протоколов </w:t>
      </w:r>
      <w:r w:rsidR="00A62320" w:rsidRPr="00EA3408">
        <w:rPr>
          <w:sz w:val="28"/>
          <w:szCs w:val="28"/>
        </w:rPr>
        <w:t>результатов</w:t>
      </w:r>
      <w:r w:rsidR="00D24DB3" w:rsidRPr="00EA3408">
        <w:rPr>
          <w:sz w:val="28"/>
          <w:szCs w:val="28"/>
        </w:rPr>
        <w:t xml:space="preserve"> олимпиад</w:t>
      </w:r>
      <w:r w:rsidR="00A62320" w:rsidRPr="00EA3408">
        <w:rPr>
          <w:sz w:val="28"/>
          <w:szCs w:val="28"/>
        </w:rPr>
        <w:t xml:space="preserve"> в</w:t>
      </w:r>
      <w:r w:rsidR="00A7689A" w:rsidRPr="00EA3408">
        <w:rPr>
          <w:sz w:val="28"/>
          <w:szCs w:val="28"/>
        </w:rPr>
        <w:t xml:space="preserve"> отдел образования</w:t>
      </w:r>
      <w:r w:rsidR="00AA494A" w:rsidRPr="00EA3408">
        <w:rPr>
          <w:sz w:val="28"/>
          <w:szCs w:val="28"/>
        </w:rPr>
        <w:t xml:space="preserve"> для их утверждения</w:t>
      </w:r>
      <w:r w:rsidR="00A62320" w:rsidRPr="00EA3408">
        <w:rPr>
          <w:sz w:val="28"/>
          <w:szCs w:val="28"/>
        </w:rPr>
        <w:t>.</w:t>
      </w:r>
    </w:p>
    <w:p w:rsidR="001E7F08" w:rsidRPr="00EA3408" w:rsidRDefault="000021DE" w:rsidP="00EA3408">
      <w:pPr>
        <w:ind w:firstLine="851"/>
        <w:jc w:val="both"/>
        <w:rPr>
          <w:color w:val="FF0000"/>
          <w:sz w:val="28"/>
          <w:szCs w:val="28"/>
        </w:rPr>
      </w:pPr>
      <w:r w:rsidRPr="00EA3408">
        <w:rPr>
          <w:sz w:val="28"/>
          <w:szCs w:val="28"/>
        </w:rPr>
        <w:t>7</w:t>
      </w:r>
      <w:r w:rsidR="001E7F08" w:rsidRPr="00EA3408">
        <w:rPr>
          <w:sz w:val="28"/>
          <w:szCs w:val="28"/>
        </w:rPr>
        <w:t>.2. Определить победителей и призеров олимпиады на основании рейтинга по каждому общеобразовательному предмету и в соответствии с квотой</w:t>
      </w:r>
      <w:r w:rsidR="00093881" w:rsidRPr="00EA3408">
        <w:rPr>
          <w:sz w:val="28"/>
          <w:szCs w:val="28"/>
        </w:rPr>
        <w:t>,</w:t>
      </w:r>
      <w:r w:rsidR="001E7F08" w:rsidRPr="00EA3408">
        <w:rPr>
          <w:sz w:val="28"/>
          <w:szCs w:val="28"/>
        </w:rPr>
        <w:t xml:space="preserve"> установленной п.</w:t>
      </w:r>
      <w:r w:rsidRPr="00EA3408">
        <w:rPr>
          <w:sz w:val="28"/>
          <w:szCs w:val="28"/>
        </w:rPr>
        <w:t>3</w:t>
      </w:r>
      <w:r w:rsidR="001E7F08" w:rsidRPr="00EA3408">
        <w:rPr>
          <w:sz w:val="28"/>
          <w:szCs w:val="28"/>
        </w:rPr>
        <w:t xml:space="preserve"> данного приказа.</w:t>
      </w:r>
    </w:p>
    <w:p w:rsidR="00F02E9E" w:rsidRPr="00EA3408" w:rsidRDefault="000021DE" w:rsidP="00EA3408">
      <w:pPr>
        <w:ind w:firstLine="851"/>
        <w:jc w:val="both"/>
        <w:rPr>
          <w:sz w:val="28"/>
          <w:szCs w:val="28"/>
        </w:rPr>
      </w:pPr>
      <w:r w:rsidRPr="00EA3408">
        <w:rPr>
          <w:sz w:val="28"/>
          <w:szCs w:val="28"/>
        </w:rPr>
        <w:t>7.3</w:t>
      </w:r>
      <w:r w:rsidR="00F02E9E" w:rsidRPr="00EA3408">
        <w:rPr>
          <w:sz w:val="28"/>
          <w:szCs w:val="28"/>
        </w:rPr>
        <w:t>. Провести с участниками олимпиады</w:t>
      </w:r>
      <w:r w:rsidR="00E421AA" w:rsidRPr="00EA3408">
        <w:rPr>
          <w:sz w:val="28"/>
          <w:szCs w:val="28"/>
        </w:rPr>
        <w:t xml:space="preserve"> анализ олимпиадных заданий</w:t>
      </w:r>
      <w:r w:rsidR="00A431F1" w:rsidRPr="00EA3408">
        <w:rPr>
          <w:sz w:val="28"/>
          <w:szCs w:val="28"/>
        </w:rPr>
        <w:t>, решений и</w:t>
      </w:r>
      <w:r w:rsidR="00E421AA" w:rsidRPr="00EA3408">
        <w:rPr>
          <w:sz w:val="28"/>
          <w:szCs w:val="28"/>
        </w:rPr>
        <w:t xml:space="preserve"> </w:t>
      </w:r>
      <w:r w:rsidR="00300303" w:rsidRPr="00EA3408">
        <w:rPr>
          <w:sz w:val="28"/>
          <w:szCs w:val="28"/>
        </w:rPr>
        <w:t>очную</w:t>
      </w:r>
      <w:r w:rsidR="00E421AA" w:rsidRPr="00EA3408">
        <w:rPr>
          <w:sz w:val="28"/>
          <w:szCs w:val="28"/>
        </w:rPr>
        <w:t xml:space="preserve"> процедуру рассмотрения апелляции (при наличии</w:t>
      </w:r>
      <w:r w:rsidR="00300303" w:rsidRPr="00EA3408">
        <w:rPr>
          <w:sz w:val="28"/>
          <w:szCs w:val="28"/>
        </w:rPr>
        <w:t xml:space="preserve"> заявлений</w:t>
      </w:r>
      <w:r w:rsidR="00E421AA" w:rsidRPr="00EA3408">
        <w:rPr>
          <w:sz w:val="28"/>
          <w:szCs w:val="28"/>
        </w:rPr>
        <w:t xml:space="preserve">) с использованием </w:t>
      </w:r>
      <w:proofErr w:type="spellStart"/>
      <w:r w:rsidR="00A431F1" w:rsidRPr="00EA3408">
        <w:rPr>
          <w:sz w:val="28"/>
          <w:szCs w:val="28"/>
        </w:rPr>
        <w:t>видеофиксации</w:t>
      </w:r>
      <w:proofErr w:type="spellEnd"/>
      <w:r w:rsidR="00E421AA" w:rsidRPr="00EA3408">
        <w:rPr>
          <w:sz w:val="28"/>
          <w:szCs w:val="28"/>
        </w:rPr>
        <w:t>.</w:t>
      </w:r>
    </w:p>
    <w:p w:rsidR="00A62320" w:rsidRPr="00EA3408" w:rsidRDefault="000021DE" w:rsidP="00EA3408">
      <w:pPr>
        <w:ind w:firstLine="851"/>
        <w:jc w:val="both"/>
        <w:rPr>
          <w:sz w:val="28"/>
          <w:szCs w:val="28"/>
        </w:rPr>
      </w:pPr>
      <w:r w:rsidRPr="00EA3408">
        <w:rPr>
          <w:sz w:val="28"/>
          <w:szCs w:val="28"/>
        </w:rPr>
        <w:t>7.4</w:t>
      </w:r>
      <w:r w:rsidR="00A62320" w:rsidRPr="00EA3408">
        <w:rPr>
          <w:sz w:val="28"/>
          <w:szCs w:val="28"/>
        </w:rPr>
        <w:t>.</w:t>
      </w:r>
      <w:r w:rsidR="00D24DB3" w:rsidRPr="00EA3408">
        <w:rPr>
          <w:sz w:val="28"/>
          <w:szCs w:val="28"/>
        </w:rPr>
        <w:t xml:space="preserve"> </w:t>
      </w:r>
      <w:r w:rsidR="00A62320" w:rsidRPr="00EA3408">
        <w:rPr>
          <w:sz w:val="28"/>
          <w:szCs w:val="28"/>
        </w:rPr>
        <w:t xml:space="preserve">В течение </w:t>
      </w:r>
      <w:r w:rsidR="00425069" w:rsidRPr="00EA3408">
        <w:rPr>
          <w:sz w:val="28"/>
          <w:szCs w:val="28"/>
        </w:rPr>
        <w:t>двух</w:t>
      </w:r>
      <w:r w:rsidR="00A62320" w:rsidRPr="00EA3408">
        <w:rPr>
          <w:sz w:val="28"/>
          <w:szCs w:val="28"/>
        </w:rPr>
        <w:t xml:space="preserve"> дней после завершения олимпиады представить в</w:t>
      </w:r>
      <w:r w:rsidR="00FE3047" w:rsidRPr="00EA3408">
        <w:rPr>
          <w:sz w:val="28"/>
          <w:szCs w:val="28"/>
        </w:rPr>
        <w:t xml:space="preserve"> отдел общего образования</w:t>
      </w:r>
      <w:r w:rsidR="0048238E" w:rsidRPr="00EA3408">
        <w:rPr>
          <w:sz w:val="28"/>
          <w:szCs w:val="28"/>
        </w:rPr>
        <w:t xml:space="preserve"> управления образования </w:t>
      </w:r>
      <w:r w:rsidR="00F02E9E" w:rsidRPr="00EA3408">
        <w:rPr>
          <w:sz w:val="28"/>
          <w:szCs w:val="28"/>
        </w:rPr>
        <w:t>аналитический отчет о результатах выполнения олимпиадных заданий</w:t>
      </w:r>
      <w:r w:rsidR="000868A0" w:rsidRPr="00EA3408">
        <w:rPr>
          <w:sz w:val="28"/>
          <w:szCs w:val="28"/>
        </w:rPr>
        <w:t xml:space="preserve">, </w:t>
      </w:r>
      <w:r w:rsidR="005C500C" w:rsidRPr="00EA3408">
        <w:rPr>
          <w:sz w:val="28"/>
          <w:szCs w:val="28"/>
        </w:rPr>
        <w:t xml:space="preserve">протоколы жюри </w:t>
      </w:r>
      <w:r w:rsidR="003452FD" w:rsidRPr="00EA3408">
        <w:rPr>
          <w:sz w:val="28"/>
          <w:szCs w:val="28"/>
        </w:rPr>
        <w:t>олимпиады по каждому общеобразовательному предмету по уста</w:t>
      </w:r>
      <w:r w:rsidR="007D1C3A" w:rsidRPr="00EA3408">
        <w:rPr>
          <w:sz w:val="28"/>
          <w:szCs w:val="28"/>
        </w:rPr>
        <w:t>новленной форме (приложение №</w:t>
      </w:r>
      <w:r w:rsidR="00300303" w:rsidRPr="00EA3408">
        <w:rPr>
          <w:sz w:val="28"/>
          <w:szCs w:val="28"/>
        </w:rPr>
        <w:t> </w:t>
      </w:r>
      <w:r w:rsidR="00123F97" w:rsidRPr="00EA3408">
        <w:rPr>
          <w:sz w:val="28"/>
          <w:szCs w:val="28"/>
        </w:rPr>
        <w:t>8</w:t>
      </w:r>
      <w:r w:rsidR="00453E8E" w:rsidRPr="00EA3408">
        <w:rPr>
          <w:sz w:val="28"/>
          <w:szCs w:val="28"/>
        </w:rPr>
        <w:t>)</w:t>
      </w:r>
      <w:r w:rsidR="000868A0" w:rsidRPr="00EA3408">
        <w:rPr>
          <w:sz w:val="28"/>
          <w:szCs w:val="28"/>
        </w:rPr>
        <w:t xml:space="preserve">, после завершения школьного и муниципального этапов </w:t>
      </w:r>
      <w:proofErr w:type="spellStart"/>
      <w:r w:rsidR="000868A0" w:rsidRPr="00EA3408">
        <w:rPr>
          <w:sz w:val="28"/>
          <w:szCs w:val="28"/>
        </w:rPr>
        <w:t>ВсОШ</w:t>
      </w:r>
      <w:proofErr w:type="spellEnd"/>
      <w:r w:rsidR="000868A0" w:rsidRPr="00EA3408">
        <w:rPr>
          <w:sz w:val="28"/>
          <w:szCs w:val="28"/>
        </w:rPr>
        <w:t xml:space="preserve"> - журнал инструктажа участников  </w:t>
      </w:r>
      <w:proofErr w:type="spellStart"/>
      <w:r w:rsidR="000868A0" w:rsidRPr="00EA3408">
        <w:rPr>
          <w:sz w:val="28"/>
          <w:szCs w:val="28"/>
        </w:rPr>
        <w:t>ВсОШ</w:t>
      </w:r>
      <w:proofErr w:type="spellEnd"/>
      <w:r w:rsidR="000868A0" w:rsidRPr="00EA3408">
        <w:rPr>
          <w:sz w:val="28"/>
          <w:szCs w:val="28"/>
        </w:rPr>
        <w:t>.</w:t>
      </w:r>
    </w:p>
    <w:p w:rsidR="001E0F56" w:rsidRPr="00EA3408" w:rsidRDefault="00A14B48" w:rsidP="00EA3408">
      <w:pPr>
        <w:jc w:val="both"/>
        <w:rPr>
          <w:sz w:val="28"/>
          <w:szCs w:val="28"/>
        </w:rPr>
      </w:pPr>
      <w:r w:rsidRPr="00EA3408">
        <w:rPr>
          <w:sz w:val="28"/>
          <w:szCs w:val="28"/>
        </w:rPr>
        <w:t xml:space="preserve">         </w:t>
      </w:r>
      <w:r w:rsidR="000E4F3C" w:rsidRPr="00EA3408">
        <w:rPr>
          <w:sz w:val="28"/>
          <w:szCs w:val="28"/>
        </w:rPr>
        <w:t>8</w:t>
      </w:r>
      <w:r w:rsidR="00D81A8C" w:rsidRPr="00EA3408">
        <w:rPr>
          <w:sz w:val="28"/>
          <w:szCs w:val="28"/>
        </w:rPr>
        <w:t>.</w:t>
      </w:r>
      <w:r w:rsidR="00453E8E" w:rsidRPr="00EA3408">
        <w:rPr>
          <w:sz w:val="28"/>
          <w:szCs w:val="28"/>
        </w:rPr>
        <w:t xml:space="preserve"> </w:t>
      </w:r>
      <w:r w:rsidR="00E90565" w:rsidRPr="00EA3408">
        <w:rPr>
          <w:sz w:val="28"/>
          <w:szCs w:val="28"/>
        </w:rPr>
        <w:t xml:space="preserve">Контроль за исполнением настоящего </w:t>
      </w:r>
      <w:r w:rsidR="00487EE3" w:rsidRPr="00EA3408">
        <w:rPr>
          <w:sz w:val="28"/>
          <w:szCs w:val="28"/>
        </w:rPr>
        <w:t>п</w:t>
      </w:r>
      <w:r w:rsidR="00093881" w:rsidRPr="00EA3408">
        <w:rPr>
          <w:sz w:val="28"/>
          <w:szCs w:val="28"/>
        </w:rPr>
        <w:t xml:space="preserve">риказа </w:t>
      </w:r>
      <w:r w:rsidR="00453E8E" w:rsidRPr="00EA3408">
        <w:rPr>
          <w:sz w:val="28"/>
          <w:szCs w:val="28"/>
        </w:rPr>
        <w:t>оставляю за собой</w:t>
      </w:r>
      <w:r w:rsidR="006973B2" w:rsidRPr="00EA3408">
        <w:rPr>
          <w:sz w:val="28"/>
          <w:szCs w:val="28"/>
        </w:rPr>
        <w:t>.</w:t>
      </w:r>
    </w:p>
    <w:p w:rsidR="006973B2" w:rsidRPr="00EA3408" w:rsidRDefault="006973B2" w:rsidP="00EA3408">
      <w:pPr>
        <w:rPr>
          <w:sz w:val="28"/>
          <w:szCs w:val="28"/>
        </w:rPr>
      </w:pPr>
    </w:p>
    <w:p w:rsidR="005C070C" w:rsidRPr="00EA3408" w:rsidRDefault="00BC5B14" w:rsidP="00EA340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2861945</wp:posOffset>
            </wp:positionH>
            <wp:positionV relativeFrom="paragraph">
              <wp:posOffset>8255</wp:posOffset>
            </wp:positionV>
            <wp:extent cx="1943100" cy="1581150"/>
            <wp:effectExtent l="19050" t="0" r="0" b="0"/>
            <wp:wrapNone/>
            <wp:docPr id="2" name="Рисунок 1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3E8E" w:rsidRPr="00EA3408" w:rsidRDefault="00453E8E" w:rsidP="00EA3408">
      <w:pPr>
        <w:rPr>
          <w:sz w:val="28"/>
          <w:szCs w:val="28"/>
        </w:rPr>
      </w:pPr>
    </w:p>
    <w:p w:rsidR="00453E8E" w:rsidRPr="00EA3408" w:rsidRDefault="00453E8E" w:rsidP="00EA3408">
      <w:pPr>
        <w:rPr>
          <w:sz w:val="28"/>
          <w:szCs w:val="28"/>
        </w:rPr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668"/>
        <w:gridCol w:w="5188"/>
      </w:tblGrid>
      <w:tr w:rsidR="00812C37" w:rsidRPr="00EA3408" w:rsidTr="00577133">
        <w:tc>
          <w:tcPr>
            <w:tcW w:w="2368" w:type="pct"/>
          </w:tcPr>
          <w:p w:rsidR="00812C37" w:rsidRPr="00EA3408" w:rsidRDefault="00A64C87" w:rsidP="00EA3408">
            <w:pPr>
              <w:tabs>
                <w:tab w:val="left" w:pos="843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12C37" w:rsidRPr="00EA3408">
              <w:rPr>
                <w:sz w:val="28"/>
                <w:szCs w:val="28"/>
              </w:rPr>
              <w:t>ачальник  отдела образования администрации района</w:t>
            </w:r>
          </w:p>
          <w:p w:rsidR="00812C37" w:rsidRPr="00EA3408" w:rsidRDefault="00812C37" w:rsidP="00EA3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2" w:type="pct"/>
          </w:tcPr>
          <w:p w:rsidR="00812C37" w:rsidRPr="00EA3408" w:rsidRDefault="00010AD2" w:rsidP="00EA3408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5085080</wp:posOffset>
                  </wp:positionH>
                  <wp:positionV relativeFrom="paragraph">
                    <wp:posOffset>2686685</wp:posOffset>
                  </wp:positionV>
                  <wp:extent cx="1704975" cy="1476375"/>
                  <wp:effectExtent l="19050" t="0" r="9525" b="0"/>
                  <wp:wrapNone/>
                  <wp:docPr id="1" name="Рисунок 3" descr="C:\Users\DBBF~1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BBF~1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82589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5085080</wp:posOffset>
                  </wp:positionH>
                  <wp:positionV relativeFrom="paragraph">
                    <wp:posOffset>2686685</wp:posOffset>
                  </wp:positionV>
                  <wp:extent cx="1704975" cy="1476375"/>
                  <wp:effectExtent l="19050" t="0" r="9525" b="0"/>
                  <wp:wrapNone/>
                  <wp:docPr id="3" name="Рисунок 3" descr="C:\Users\DBBF~1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BBF~1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12C37" w:rsidRPr="00EA3408" w:rsidRDefault="00812C37" w:rsidP="00A64C87">
            <w:pPr>
              <w:jc w:val="right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Н. </w:t>
            </w:r>
            <w:r w:rsidR="00A64C87">
              <w:rPr>
                <w:sz w:val="28"/>
                <w:szCs w:val="28"/>
              </w:rPr>
              <w:t xml:space="preserve">Н. </w:t>
            </w:r>
            <w:proofErr w:type="spellStart"/>
            <w:r w:rsidR="00A64C87">
              <w:rPr>
                <w:sz w:val="28"/>
                <w:szCs w:val="28"/>
              </w:rPr>
              <w:t>Смолякова</w:t>
            </w:r>
            <w:proofErr w:type="spellEnd"/>
          </w:p>
        </w:tc>
      </w:tr>
    </w:tbl>
    <w:p w:rsidR="000B421C" w:rsidRPr="00EA3408" w:rsidRDefault="000B421C" w:rsidP="00EA3408">
      <w:pPr>
        <w:rPr>
          <w:sz w:val="28"/>
          <w:szCs w:val="28"/>
        </w:rPr>
      </w:pPr>
    </w:p>
    <w:p w:rsidR="00624B89" w:rsidRDefault="00624B89" w:rsidP="00EA3408">
      <w:pPr>
        <w:jc w:val="right"/>
        <w:rPr>
          <w:sz w:val="28"/>
          <w:szCs w:val="28"/>
        </w:rPr>
      </w:pPr>
    </w:p>
    <w:p w:rsidR="000B421C" w:rsidRPr="00EA3408" w:rsidRDefault="00EC2546" w:rsidP="00EA3408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B421C" w:rsidRPr="00EA3408">
        <w:rPr>
          <w:sz w:val="28"/>
          <w:szCs w:val="28"/>
        </w:rPr>
        <w:lastRenderedPageBreak/>
        <w:t xml:space="preserve">Приложение 1 </w:t>
      </w:r>
    </w:p>
    <w:p w:rsidR="000B421C" w:rsidRPr="00EA3408" w:rsidRDefault="000B421C" w:rsidP="00EA3408">
      <w:pPr>
        <w:jc w:val="right"/>
        <w:rPr>
          <w:sz w:val="28"/>
          <w:szCs w:val="28"/>
        </w:rPr>
      </w:pPr>
      <w:r w:rsidRPr="00EA3408">
        <w:rPr>
          <w:sz w:val="28"/>
          <w:szCs w:val="28"/>
        </w:rPr>
        <w:t>к приказу отдела образования</w:t>
      </w:r>
    </w:p>
    <w:p w:rsidR="000B421C" w:rsidRPr="00EA3408" w:rsidRDefault="000B421C" w:rsidP="00EA3408">
      <w:pPr>
        <w:ind w:left="180"/>
        <w:jc w:val="right"/>
        <w:rPr>
          <w:sz w:val="28"/>
          <w:szCs w:val="28"/>
        </w:rPr>
      </w:pPr>
      <w:r w:rsidRPr="00EA3408">
        <w:rPr>
          <w:sz w:val="28"/>
          <w:szCs w:val="28"/>
        </w:rPr>
        <w:t xml:space="preserve">№ </w:t>
      </w:r>
      <w:r w:rsidR="00A64C87">
        <w:rPr>
          <w:sz w:val="28"/>
          <w:szCs w:val="28"/>
        </w:rPr>
        <w:t>139</w:t>
      </w:r>
      <w:r w:rsidRPr="00EA3408">
        <w:rPr>
          <w:sz w:val="28"/>
          <w:szCs w:val="28"/>
        </w:rPr>
        <w:t xml:space="preserve"> от </w:t>
      </w:r>
      <w:r w:rsidR="00A64C87">
        <w:rPr>
          <w:sz w:val="28"/>
          <w:szCs w:val="28"/>
        </w:rPr>
        <w:t>18</w:t>
      </w:r>
      <w:r w:rsidR="00B87FEA">
        <w:rPr>
          <w:sz w:val="28"/>
          <w:szCs w:val="28"/>
        </w:rPr>
        <w:t>.09.</w:t>
      </w:r>
      <w:r w:rsidR="00266DB9">
        <w:rPr>
          <w:sz w:val="28"/>
          <w:szCs w:val="28"/>
        </w:rPr>
        <w:t>2023</w:t>
      </w:r>
      <w:r w:rsidR="00624B89">
        <w:rPr>
          <w:sz w:val="28"/>
          <w:szCs w:val="28"/>
        </w:rPr>
        <w:t xml:space="preserve"> года</w:t>
      </w:r>
    </w:p>
    <w:p w:rsidR="000B421C" w:rsidRPr="00EA3408" w:rsidRDefault="000B421C" w:rsidP="00EA3408">
      <w:pPr>
        <w:jc w:val="right"/>
        <w:rPr>
          <w:sz w:val="28"/>
          <w:szCs w:val="28"/>
        </w:rPr>
      </w:pPr>
    </w:p>
    <w:p w:rsidR="000B421C" w:rsidRPr="00EA3408" w:rsidRDefault="000B421C" w:rsidP="00EA3408">
      <w:pPr>
        <w:jc w:val="center"/>
        <w:rPr>
          <w:sz w:val="28"/>
          <w:szCs w:val="28"/>
        </w:rPr>
      </w:pPr>
      <w:r w:rsidRPr="00EA3408">
        <w:rPr>
          <w:sz w:val="28"/>
          <w:szCs w:val="28"/>
        </w:rPr>
        <w:t xml:space="preserve">Дорожная карта проведения школьного и муниципального этапов </w:t>
      </w:r>
    </w:p>
    <w:p w:rsidR="000B421C" w:rsidRPr="00EA3408" w:rsidRDefault="000B421C" w:rsidP="00EA3408">
      <w:pPr>
        <w:jc w:val="center"/>
        <w:rPr>
          <w:sz w:val="28"/>
          <w:szCs w:val="28"/>
        </w:rPr>
      </w:pPr>
      <w:r w:rsidRPr="00EA3408">
        <w:rPr>
          <w:sz w:val="28"/>
          <w:szCs w:val="28"/>
          <w:lang w:eastAsia="ru-RU"/>
        </w:rPr>
        <w:t>всероссийской олимпиады школьников</w:t>
      </w:r>
      <w:r w:rsidRPr="00EA3408">
        <w:rPr>
          <w:sz w:val="28"/>
          <w:szCs w:val="28"/>
        </w:rPr>
        <w:t xml:space="preserve"> (</w:t>
      </w:r>
      <w:proofErr w:type="spellStart"/>
      <w:r w:rsidRPr="00EA3408">
        <w:rPr>
          <w:sz w:val="28"/>
          <w:szCs w:val="28"/>
        </w:rPr>
        <w:t>ВсОШ</w:t>
      </w:r>
      <w:proofErr w:type="spellEnd"/>
      <w:r w:rsidRPr="00EA3408">
        <w:rPr>
          <w:sz w:val="28"/>
          <w:szCs w:val="28"/>
        </w:rPr>
        <w:t>)</w:t>
      </w:r>
    </w:p>
    <w:p w:rsidR="000B421C" w:rsidRPr="00EA3408" w:rsidRDefault="000B421C" w:rsidP="00EA3408">
      <w:pPr>
        <w:jc w:val="center"/>
        <w:rPr>
          <w:sz w:val="28"/>
          <w:szCs w:val="28"/>
        </w:rPr>
      </w:pPr>
      <w:r w:rsidRPr="00EA3408">
        <w:rPr>
          <w:sz w:val="28"/>
          <w:szCs w:val="28"/>
        </w:rPr>
        <w:t>в общеобразовательных организациях Шаблыкинского района</w:t>
      </w:r>
    </w:p>
    <w:p w:rsidR="000B421C" w:rsidRPr="00EA3408" w:rsidRDefault="000B421C" w:rsidP="00EA3408">
      <w:pPr>
        <w:jc w:val="center"/>
        <w:rPr>
          <w:sz w:val="28"/>
          <w:szCs w:val="28"/>
        </w:rPr>
      </w:pPr>
      <w:r w:rsidRPr="00EA3408">
        <w:rPr>
          <w:sz w:val="28"/>
          <w:szCs w:val="28"/>
        </w:rPr>
        <w:t xml:space="preserve">в </w:t>
      </w:r>
      <w:r w:rsidR="00266DB9">
        <w:rPr>
          <w:sz w:val="28"/>
          <w:szCs w:val="28"/>
        </w:rPr>
        <w:t>2023</w:t>
      </w:r>
      <w:r w:rsidRPr="00EA3408">
        <w:rPr>
          <w:sz w:val="28"/>
          <w:szCs w:val="28"/>
        </w:rPr>
        <w:t>-20</w:t>
      </w:r>
      <w:r w:rsidR="00BA021D" w:rsidRPr="00EA3408">
        <w:rPr>
          <w:sz w:val="28"/>
          <w:szCs w:val="28"/>
        </w:rPr>
        <w:t>2</w:t>
      </w:r>
      <w:r w:rsidR="005E5522">
        <w:rPr>
          <w:sz w:val="28"/>
          <w:szCs w:val="28"/>
        </w:rPr>
        <w:t>4</w:t>
      </w:r>
      <w:r w:rsidRPr="00EA3408">
        <w:rPr>
          <w:sz w:val="28"/>
          <w:szCs w:val="28"/>
        </w:rPr>
        <w:t xml:space="preserve"> учебном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4199"/>
        <w:gridCol w:w="2102"/>
        <w:gridCol w:w="2704"/>
      </w:tblGrid>
      <w:tr w:rsidR="000B421C" w:rsidRPr="00EA3408" w:rsidTr="00893D4C">
        <w:tc>
          <w:tcPr>
            <w:tcW w:w="846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34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сроки</w:t>
            </w:r>
          </w:p>
        </w:tc>
        <w:tc>
          <w:tcPr>
            <w:tcW w:w="2831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ответственные</w:t>
            </w:r>
          </w:p>
        </w:tc>
      </w:tr>
      <w:tr w:rsidR="000B421C" w:rsidRPr="00EA3408" w:rsidTr="00893D4C">
        <w:tc>
          <w:tcPr>
            <w:tcW w:w="846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1.</w:t>
            </w:r>
          </w:p>
        </w:tc>
        <w:tc>
          <w:tcPr>
            <w:tcW w:w="9574" w:type="dxa"/>
            <w:gridSpan w:val="3"/>
            <w:shd w:val="clear" w:color="auto" w:fill="auto"/>
          </w:tcPr>
          <w:p w:rsidR="000B421C" w:rsidRPr="00EA3408" w:rsidRDefault="000B421C" w:rsidP="00301E9E">
            <w:pPr>
              <w:jc w:val="center"/>
              <w:rPr>
                <w:sz w:val="28"/>
                <w:szCs w:val="28"/>
              </w:rPr>
            </w:pPr>
            <w:r w:rsidRPr="00EA3408">
              <w:rPr>
                <w:b/>
                <w:sz w:val="28"/>
                <w:szCs w:val="28"/>
              </w:rPr>
              <w:t xml:space="preserve">Нормативно-правовое обеспечение организации и проведения </w:t>
            </w:r>
            <w:proofErr w:type="spellStart"/>
            <w:r w:rsidRPr="00EA3408">
              <w:rPr>
                <w:b/>
                <w:sz w:val="28"/>
                <w:szCs w:val="28"/>
              </w:rPr>
              <w:t>ВсОШ</w:t>
            </w:r>
            <w:proofErr w:type="spellEnd"/>
            <w:r w:rsidRPr="00EA3408">
              <w:rPr>
                <w:b/>
                <w:sz w:val="28"/>
                <w:szCs w:val="28"/>
              </w:rPr>
              <w:t xml:space="preserve"> на территории </w:t>
            </w:r>
            <w:proofErr w:type="spellStart"/>
            <w:r w:rsidRPr="00EA3408">
              <w:rPr>
                <w:b/>
                <w:sz w:val="28"/>
                <w:szCs w:val="28"/>
              </w:rPr>
              <w:t>Шаблыкинского</w:t>
            </w:r>
            <w:proofErr w:type="spellEnd"/>
            <w:r w:rsidRPr="00EA3408">
              <w:rPr>
                <w:b/>
                <w:sz w:val="28"/>
                <w:szCs w:val="28"/>
              </w:rPr>
              <w:t xml:space="preserve"> района в </w:t>
            </w:r>
            <w:r w:rsidR="00266DB9">
              <w:rPr>
                <w:b/>
                <w:sz w:val="28"/>
                <w:szCs w:val="28"/>
              </w:rPr>
              <w:t>2023</w:t>
            </w:r>
            <w:r w:rsidRPr="00EA3408">
              <w:rPr>
                <w:b/>
                <w:sz w:val="28"/>
                <w:szCs w:val="28"/>
              </w:rPr>
              <w:t>/20</w:t>
            </w:r>
            <w:r w:rsidR="00BA021D" w:rsidRPr="00EA3408">
              <w:rPr>
                <w:b/>
                <w:sz w:val="28"/>
                <w:szCs w:val="28"/>
              </w:rPr>
              <w:t>2</w:t>
            </w:r>
            <w:r w:rsidR="00301E9E">
              <w:rPr>
                <w:b/>
                <w:sz w:val="28"/>
                <w:szCs w:val="28"/>
              </w:rPr>
              <w:t>3</w:t>
            </w:r>
            <w:r w:rsidRPr="00EA3408">
              <w:rPr>
                <w:b/>
                <w:sz w:val="28"/>
                <w:szCs w:val="28"/>
              </w:rPr>
              <w:t xml:space="preserve"> учебном году</w:t>
            </w:r>
          </w:p>
        </w:tc>
      </w:tr>
      <w:tr w:rsidR="000B421C" w:rsidRPr="00EA3408" w:rsidTr="00893D4C">
        <w:tc>
          <w:tcPr>
            <w:tcW w:w="846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1.1.</w:t>
            </w:r>
          </w:p>
        </w:tc>
        <w:tc>
          <w:tcPr>
            <w:tcW w:w="9574" w:type="dxa"/>
            <w:gridSpan w:val="3"/>
            <w:shd w:val="clear" w:color="auto" w:fill="auto"/>
          </w:tcPr>
          <w:p w:rsidR="000B421C" w:rsidRPr="00EA3408" w:rsidRDefault="000B421C" w:rsidP="00301E9E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Разработка приказов отдела образования по организации и проведению школьного и муниципального этапов всероссийской олимпиады школьников на территории </w:t>
            </w:r>
            <w:proofErr w:type="spellStart"/>
            <w:r w:rsidRPr="00EA3408">
              <w:rPr>
                <w:sz w:val="28"/>
                <w:szCs w:val="28"/>
              </w:rPr>
              <w:t>Шаблыкинского</w:t>
            </w:r>
            <w:proofErr w:type="spellEnd"/>
            <w:r w:rsidRPr="00EA3408">
              <w:rPr>
                <w:sz w:val="28"/>
                <w:szCs w:val="28"/>
              </w:rPr>
              <w:t xml:space="preserve"> района в </w:t>
            </w:r>
            <w:r w:rsidR="00266DB9">
              <w:rPr>
                <w:sz w:val="28"/>
                <w:szCs w:val="28"/>
              </w:rPr>
              <w:t>2023</w:t>
            </w:r>
            <w:r w:rsidRPr="00EA3408">
              <w:rPr>
                <w:sz w:val="28"/>
                <w:szCs w:val="28"/>
              </w:rPr>
              <w:t>/20</w:t>
            </w:r>
            <w:r w:rsidR="00BA021D" w:rsidRPr="00EA3408">
              <w:rPr>
                <w:sz w:val="28"/>
                <w:szCs w:val="28"/>
              </w:rPr>
              <w:t>2</w:t>
            </w:r>
            <w:r w:rsidR="00301E9E">
              <w:rPr>
                <w:sz w:val="28"/>
                <w:szCs w:val="28"/>
              </w:rPr>
              <w:t>3</w:t>
            </w:r>
            <w:r w:rsidRPr="00EA3408">
              <w:rPr>
                <w:sz w:val="28"/>
                <w:szCs w:val="28"/>
              </w:rPr>
              <w:t xml:space="preserve"> учебном году</w:t>
            </w:r>
          </w:p>
        </w:tc>
      </w:tr>
      <w:tr w:rsidR="000B421C" w:rsidRPr="00EA3408" w:rsidTr="00893D4C">
        <w:tc>
          <w:tcPr>
            <w:tcW w:w="846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1.1.1.</w:t>
            </w:r>
          </w:p>
        </w:tc>
        <w:tc>
          <w:tcPr>
            <w:tcW w:w="4509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Об организации подготовки и проведения школьного этапа </w:t>
            </w:r>
            <w:proofErr w:type="spellStart"/>
            <w:r w:rsidRPr="00EA3408">
              <w:rPr>
                <w:sz w:val="28"/>
                <w:szCs w:val="28"/>
              </w:rPr>
              <w:t>ВсОШ</w:t>
            </w:r>
            <w:proofErr w:type="spellEnd"/>
            <w:r w:rsidRPr="00EA3408">
              <w:rPr>
                <w:sz w:val="28"/>
                <w:szCs w:val="28"/>
              </w:rPr>
              <w:t xml:space="preserve"> на территории </w:t>
            </w:r>
            <w:proofErr w:type="spellStart"/>
            <w:r w:rsidRPr="00EA3408">
              <w:rPr>
                <w:sz w:val="28"/>
                <w:szCs w:val="28"/>
              </w:rPr>
              <w:t>Шаблыкинского</w:t>
            </w:r>
            <w:proofErr w:type="spellEnd"/>
            <w:r w:rsidRPr="00EA3408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2234" w:type="dxa"/>
            <w:shd w:val="clear" w:color="auto" w:fill="auto"/>
          </w:tcPr>
          <w:p w:rsidR="000B421C" w:rsidRPr="00EA3408" w:rsidRDefault="00301E9E" w:rsidP="0030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0B421C" w:rsidRPr="00EA3408">
              <w:rPr>
                <w:sz w:val="28"/>
                <w:szCs w:val="28"/>
              </w:rPr>
              <w:t xml:space="preserve"> </w:t>
            </w:r>
            <w:r w:rsidR="00266DB9">
              <w:rPr>
                <w:sz w:val="28"/>
                <w:szCs w:val="28"/>
              </w:rPr>
              <w:t>2023</w:t>
            </w:r>
            <w:r w:rsidR="000B421C" w:rsidRPr="00EA3408">
              <w:rPr>
                <w:sz w:val="28"/>
                <w:szCs w:val="28"/>
              </w:rPr>
              <w:t>г</w:t>
            </w:r>
          </w:p>
        </w:tc>
        <w:tc>
          <w:tcPr>
            <w:tcW w:w="2831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отдел образования</w:t>
            </w:r>
          </w:p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</w:p>
        </w:tc>
      </w:tr>
      <w:tr w:rsidR="000B421C" w:rsidRPr="00EA3408" w:rsidTr="00893D4C">
        <w:tc>
          <w:tcPr>
            <w:tcW w:w="846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1.1.2.</w:t>
            </w:r>
          </w:p>
        </w:tc>
        <w:tc>
          <w:tcPr>
            <w:tcW w:w="4509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Об организации подготовки и проведения муниципального этапа </w:t>
            </w:r>
            <w:proofErr w:type="spellStart"/>
            <w:r w:rsidRPr="00EA3408">
              <w:rPr>
                <w:sz w:val="28"/>
                <w:szCs w:val="28"/>
              </w:rPr>
              <w:t>ВсОШ</w:t>
            </w:r>
            <w:proofErr w:type="spellEnd"/>
            <w:r w:rsidRPr="00EA3408">
              <w:rPr>
                <w:sz w:val="28"/>
                <w:szCs w:val="28"/>
              </w:rPr>
              <w:t xml:space="preserve"> на </w:t>
            </w:r>
            <w:r w:rsidR="00724A3C" w:rsidRPr="00EA3408">
              <w:rPr>
                <w:sz w:val="28"/>
                <w:szCs w:val="28"/>
              </w:rPr>
              <w:t xml:space="preserve">территории </w:t>
            </w:r>
            <w:proofErr w:type="spellStart"/>
            <w:r w:rsidR="00724A3C" w:rsidRPr="00EA3408">
              <w:rPr>
                <w:sz w:val="28"/>
                <w:szCs w:val="28"/>
              </w:rPr>
              <w:t>Шаблыкинского</w:t>
            </w:r>
            <w:proofErr w:type="spellEnd"/>
            <w:r w:rsidR="00724A3C" w:rsidRPr="00EA340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shd w:val="clear" w:color="auto" w:fill="auto"/>
          </w:tcPr>
          <w:p w:rsidR="000B421C" w:rsidRPr="00EA3408" w:rsidRDefault="000B421C" w:rsidP="00301E9E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октябрь </w:t>
            </w:r>
            <w:r w:rsidR="00266DB9">
              <w:rPr>
                <w:sz w:val="28"/>
                <w:szCs w:val="28"/>
              </w:rPr>
              <w:t>2023</w:t>
            </w:r>
            <w:r w:rsidRPr="00EA3408">
              <w:rPr>
                <w:sz w:val="28"/>
                <w:szCs w:val="28"/>
              </w:rPr>
              <w:t>г.</w:t>
            </w:r>
          </w:p>
        </w:tc>
        <w:tc>
          <w:tcPr>
            <w:tcW w:w="2831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отдел образования</w:t>
            </w:r>
          </w:p>
        </w:tc>
      </w:tr>
      <w:tr w:rsidR="000B421C" w:rsidRPr="00EA3408" w:rsidTr="00893D4C">
        <w:tc>
          <w:tcPr>
            <w:tcW w:w="846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1.1.3.</w:t>
            </w:r>
          </w:p>
        </w:tc>
        <w:tc>
          <w:tcPr>
            <w:tcW w:w="4509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Об установлении количества баллов по каждому общеобразовательному предмету и классу, необходимого для участия на муниципальном этапе </w:t>
            </w:r>
            <w:proofErr w:type="spellStart"/>
            <w:r w:rsidRPr="00EA3408">
              <w:rPr>
                <w:sz w:val="28"/>
                <w:szCs w:val="28"/>
              </w:rPr>
              <w:t>ВсОШ</w:t>
            </w:r>
            <w:proofErr w:type="spellEnd"/>
            <w:r w:rsidRPr="00EA3408">
              <w:rPr>
                <w:sz w:val="28"/>
                <w:szCs w:val="28"/>
              </w:rPr>
              <w:t xml:space="preserve"> на </w:t>
            </w:r>
            <w:r w:rsidR="00724A3C" w:rsidRPr="00EA3408">
              <w:rPr>
                <w:sz w:val="28"/>
                <w:szCs w:val="28"/>
              </w:rPr>
              <w:t xml:space="preserve">территории </w:t>
            </w:r>
            <w:proofErr w:type="spellStart"/>
            <w:r w:rsidR="00724A3C" w:rsidRPr="00EA3408">
              <w:rPr>
                <w:sz w:val="28"/>
                <w:szCs w:val="28"/>
              </w:rPr>
              <w:t>Шаблыкинского</w:t>
            </w:r>
            <w:proofErr w:type="spellEnd"/>
            <w:r w:rsidR="00724A3C" w:rsidRPr="00EA340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shd w:val="clear" w:color="auto" w:fill="auto"/>
          </w:tcPr>
          <w:p w:rsidR="000B421C" w:rsidRPr="00EA3408" w:rsidRDefault="000B421C" w:rsidP="00301E9E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октябрь </w:t>
            </w:r>
            <w:r w:rsidR="00266DB9">
              <w:rPr>
                <w:sz w:val="28"/>
                <w:szCs w:val="28"/>
              </w:rPr>
              <w:t>2023</w:t>
            </w:r>
            <w:r w:rsidRPr="00EA3408">
              <w:rPr>
                <w:sz w:val="28"/>
                <w:szCs w:val="28"/>
              </w:rPr>
              <w:t>г.</w:t>
            </w:r>
          </w:p>
        </w:tc>
        <w:tc>
          <w:tcPr>
            <w:tcW w:w="2831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отдел образования</w:t>
            </w:r>
          </w:p>
        </w:tc>
      </w:tr>
      <w:tr w:rsidR="000B421C" w:rsidRPr="00EA3408" w:rsidTr="00893D4C">
        <w:tc>
          <w:tcPr>
            <w:tcW w:w="846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1.1.4.</w:t>
            </w:r>
          </w:p>
        </w:tc>
        <w:tc>
          <w:tcPr>
            <w:tcW w:w="4509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Об утверждении результатов муниципального этапа </w:t>
            </w:r>
            <w:proofErr w:type="spellStart"/>
            <w:r w:rsidRPr="00EA3408">
              <w:rPr>
                <w:sz w:val="28"/>
                <w:szCs w:val="28"/>
              </w:rPr>
              <w:t>ВсОШ</w:t>
            </w:r>
            <w:proofErr w:type="spellEnd"/>
            <w:r w:rsidRPr="00EA3408">
              <w:rPr>
                <w:sz w:val="28"/>
                <w:szCs w:val="28"/>
              </w:rPr>
              <w:t xml:space="preserve"> на территории </w:t>
            </w:r>
            <w:proofErr w:type="spellStart"/>
            <w:r w:rsidRPr="00EA3408">
              <w:rPr>
                <w:sz w:val="28"/>
                <w:szCs w:val="28"/>
              </w:rPr>
              <w:t>Шаблыкинского</w:t>
            </w:r>
            <w:proofErr w:type="spellEnd"/>
            <w:r w:rsidRPr="00EA3408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2234" w:type="dxa"/>
            <w:shd w:val="clear" w:color="auto" w:fill="auto"/>
          </w:tcPr>
          <w:p w:rsidR="000B421C" w:rsidRPr="00EA3408" w:rsidRDefault="000B421C" w:rsidP="00301E9E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декабрь </w:t>
            </w:r>
            <w:r w:rsidR="00266DB9">
              <w:rPr>
                <w:sz w:val="28"/>
                <w:szCs w:val="28"/>
              </w:rPr>
              <w:t>2023</w:t>
            </w:r>
            <w:r w:rsidRPr="00EA3408">
              <w:rPr>
                <w:sz w:val="28"/>
                <w:szCs w:val="28"/>
              </w:rPr>
              <w:t>г.</w:t>
            </w:r>
          </w:p>
        </w:tc>
        <w:tc>
          <w:tcPr>
            <w:tcW w:w="2831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отдел образования</w:t>
            </w:r>
          </w:p>
        </w:tc>
      </w:tr>
      <w:tr w:rsidR="000B421C" w:rsidRPr="00EA3408" w:rsidTr="00893D4C">
        <w:tc>
          <w:tcPr>
            <w:tcW w:w="846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1.1.5.</w:t>
            </w:r>
          </w:p>
        </w:tc>
        <w:tc>
          <w:tcPr>
            <w:tcW w:w="4509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О направлении для участия в региональном этапе </w:t>
            </w:r>
            <w:proofErr w:type="spellStart"/>
            <w:r w:rsidRPr="00EA3408">
              <w:rPr>
                <w:sz w:val="28"/>
                <w:szCs w:val="28"/>
              </w:rPr>
              <w:t>ВсОШ</w:t>
            </w:r>
            <w:proofErr w:type="spellEnd"/>
            <w:r w:rsidRPr="00EA3408">
              <w:rPr>
                <w:sz w:val="28"/>
                <w:szCs w:val="28"/>
              </w:rPr>
              <w:t xml:space="preserve"> по общеобразовательным предметам</w:t>
            </w:r>
          </w:p>
        </w:tc>
        <w:tc>
          <w:tcPr>
            <w:tcW w:w="2234" w:type="dxa"/>
            <w:shd w:val="clear" w:color="auto" w:fill="auto"/>
          </w:tcPr>
          <w:p w:rsidR="000B421C" w:rsidRPr="00EA3408" w:rsidRDefault="000B421C" w:rsidP="00301E9E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 декабрь </w:t>
            </w:r>
            <w:r w:rsidR="00266DB9">
              <w:rPr>
                <w:sz w:val="28"/>
                <w:szCs w:val="28"/>
              </w:rPr>
              <w:t>2023</w:t>
            </w:r>
            <w:r w:rsidRPr="00EA3408">
              <w:rPr>
                <w:sz w:val="28"/>
                <w:szCs w:val="28"/>
              </w:rPr>
              <w:t>г.</w:t>
            </w:r>
          </w:p>
        </w:tc>
        <w:tc>
          <w:tcPr>
            <w:tcW w:w="2831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отдел образования</w:t>
            </w:r>
          </w:p>
        </w:tc>
      </w:tr>
      <w:tr w:rsidR="000B421C" w:rsidRPr="00EA3408" w:rsidTr="00893D4C">
        <w:tc>
          <w:tcPr>
            <w:tcW w:w="846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2.</w:t>
            </w:r>
          </w:p>
        </w:tc>
        <w:tc>
          <w:tcPr>
            <w:tcW w:w="9574" w:type="dxa"/>
            <w:gridSpan w:val="3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b/>
                <w:sz w:val="28"/>
                <w:szCs w:val="28"/>
              </w:rPr>
              <w:t xml:space="preserve">Анализ проведения школьного и муниципального этапов </w:t>
            </w:r>
            <w:proofErr w:type="spellStart"/>
            <w:r w:rsidRPr="00EA3408">
              <w:rPr>
                <w:b/>
                <w:sz w:val="28"/>
                <w:szCs w:val="28"/>
              </w:rPr>
              <w:t>ВсОШ</w:t>
            </w:r>
            <w:proofErr w:type="spellEnd"/>
            <w:r w:rsidRPr="00EA3408">
              <w:rPr>
                <w:b/>
                <w:sz w:val="28"/>
                <w:szCs w:val="28"/>
              </w:rPr>
              <w:t xml:space="preserve"> на территории </w:t>
            </w:r>
            <w:proofErr w:type="spellStart"/>
            <w:r w:rsidR="00CE6B62" w:rsidRPr="00EA3408">
              <w:rPr>
                <w:b/>
                <w:sz w:val="28"/>
                <w:szCs w:val="28"/>
              </w:rPr>
              <w:t>Шаблыкинс</w:t>
            </w:r>
            <w:r w:rsidRPr="00EA3408">
              <w:rPr>
                <w:b/>
                <w:sz w:val="28"/>
                <w:szCs w:val="28"/>
              </w:rPr>
              <w:t>кого</w:t>
            </w:r>
            <w:proofErr w:type="spellEnd"/>
            <w:r w:rsidRPr="00EA3408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0B421C" w:rsidRPr="00EA3408" w:rsidTr="00893D4C">
        <w:tc>
          <w:tcPr>
            <w:tcW w:w="846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2.1.</w:t>
            </w:r>
          </w:p>
        </w:tc>
        <w:tc>
          <w:tcPr>
            <w:tcW w:w="4509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Подведение итогов школьного этапа всероссийской олимпиады </w:t>
            </w:r>
            <w:r w:rsidRPr="00EA3408">
              <w:rPr>
                <w:sz w:val="28"/>
                <w:szCs w:val="28"/>
              </w:rPr>
              <w:lastRenderedPageBreak/>
              <w:t xml:space="preserve">школьников </w:t>
            </w:r>
          </w:p>
        </w:tc>
        <w:tc>
          <w:tcPr>
            <w:tcW w:w="2234" w:type="dxa"/>
            <w:shd w:val="clear" w:color="auto" w:fill="auto"/>
          </w:tcPr>
          <w:p w:rsidR="000B421C" w:rsidRPr="00EA3408" w:rsidRDefault="000B421C" w:rsidP="00301E9E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lastRenderedPageBreak/>
              <w:t xml:space="preserve">до </w:t>
            </w:r>
            <w:r w:rsidR="00BA021D" w:rsidRPr="00EA3408">
              <w:rPr>
                <w:sz w:val="28"/>
                <w:szCs w:val="28"/>
              </w:rPr>
              <w:t>4</w:t>
            </w:r>
            <w:r w:rsidRPr="00EA3408">
              <w:rPr>
                <w:sz w:val="28"/>
                <w:szCs w:val="28"/>
              </w:rPr>
              <w:t xml:space="preserve"> ноября </w:t>
            </w:r>
            <w:r w:rsidR="00266DB9">
              <w:rPr>
                <w:sz w:val="28"/>
                <w:szCs w:val="28"/>
              </w:rPr>
              <w:t>2023</w:t>
            </w:r>
            <w:r w:rsidRPr="00EA340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31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председатели предметных жюри </w:t>
            </w:r>
            <w:r w:rsidRPr="00EA3408">
              <w:rPr>
                <w:sz w:val="28"/>
                <w:szCs w:val="28"/>
              </w:rPr>
              <w:lastRenderedPageBreak/>
              <w:t xml:space="preserve">школьного этапа </w:t>
            </w:r>
            <w:proofErr w:type="spellStart"/>
            <w:r w:rsidRPr="00EA3408">
              <w:rPr>
                <w:sz w:val="28"/>
                <w:szCs w:val="28"/>
              </w:rPr>
              <w:t>ВсОШ</w:t>
            </w:r>
            <w:proofErr w:type="spellEnd"/>
          </w:p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отдел образования</w:t>
            </w:r>
          </w:p>
        </w:tc>
      </w:tr>
      <w:tr w:rsidR="000B421C" w:rsidRPr="00EA3408" w:rsidTr="00893D4C">
        <w:tc>
          <w:tcPr>
            <w:tcW w:w="846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09" w:type="dxa"/>
            <w:shd w:val="clear" w:color="auto" w:fill="auto"/>
          </w:tcPr>
          <w:p w:rsidR="000B421C" w:rsidRPr="00EA3408" w:rsidRDefault="000B421C" w:rsidP="00EA3408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 Подведение итогов муниципального этапа всероссийской олимпиады школьников </w:t>
            </w:r>
          </w:p>
        </w:tc>
        <w:tc>
          <w:tcPr>
            <w:tcW w:w="2234" w:type="dxa"/>
            <w:shd w:val="clear" w:color="auto" w:fill="auto"/>
          </w:tcPr>
          <w:p w:rsidR="000B421C" w:rsidRPr="00EA3408" w:rsidRDefault="000B421C" w:rsidP="00301E9E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декабрь </w:t>
            </w:r>
            <w:r w:rsidR="00266DB9">
              <w:rPr>
                <w:sz w:val="28"/>
                <w:szCs w:val="28"/>
              </w:rPr>
              <w:t>2023</w:t>
            </w:r>
            <w:r w:rsidRPr="00EA3408">
              <w:rPr>
                <w:sz w:val="28"/>
                <w:szCs w:val="28"/>
              </w:rPr>
              <w:t>г.</w:t>
            </w:r>
          </w:p>
        </w:tc>
        <w:tc>
          <w:tcPr>
            <w:tcW w:w="2831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председатели предметных жюри муниципального этапа </w:t>
            </w:r>
            <w:proofErr w:type="spellStart"/>
            <w:r w:rsidRPr="00EA3408">
              <w:rPr>
                <w:sz w:val="28"/>
                <w:szCs w:val="28"/>
              </w:rPr>
              <w:t>ВсОШ</w:t>
            </w:r>
            <w:proofErr w:type="spellEnd"/>
          </w:p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отдел образования</w:t>
            </w:r>
          </w:p>
          <w:p w:rsidR="00251673" w:rsidRPr="00EA3408" w:rsidRDefault="00251673" w:rsidP="00EA3408">
            <w:pPr>
              <w:jc w:val="center"/>
              <w:rPr>
                <w:sz w:val="28"/>
                <w:szCs w:val="28"/>
              </w:rPr>
            </w:pPr>
          </w:p>
        </w:tc>
      </w:tr>
      <w:tr w:rsidR="000B421C" w:rsidRPr="00EA3408" w:rsidTr="00893D4C">
        <w:tc>
          <w:tcPr>
            <w:tcW w:w="846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3.</w:t>
            </w:r>
          </w:p>
        </w:tc>
        <w:tc>
          <w:tcPr>
            <w:tcW w:w="9574" w:type="dxa"/>
            <w:gridSpan w:val="3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b/>
                <w:sz w:val="28"/>
                <w:szCs w:val="28"/>
              </w:rPr>
            </w:pPr>
            <w:r w:rsidRPr="00EA3408">
              <w:rPr>
                <w:b/>
                <w:sz w:val="28"/>
                <w:szCs w:val="28"/>
              </w:rPr>
              <w:t xml:space="preserve">Организационное сопровождение школьного и муниципального этапов </w:t>
            </w:r>
            <w:proofErr w:type="spellStart"/>
            <w:r w:rsidRPr="00EA3408">
              <w:rPr>
                <w:b/>
                <w:sz w:val="28"/>
                <w:szCs w:val="28"/>
              </w:rPr>
              <w:t>ВсОШ</w:t>
            </w:r>
            <w:proofErr w:type="spellEnd"/>
            <w:r w:rsidRPr="00EA3408">
              <w:rPr>
                <w:b/>
                <w:sz w:val="28"/>
                <w:szCs w:val="28"/>
              </w:rPr>
              <w:t xml:space="preserve"> на территории </w:t>
            </w:r>
            <w:proofErr w:type="spellStart"/>
            <w:r w:rsidRPr="00EA3408">
              <w:rPr>
                <w:b/>
                <w:sz w:val="28"/>
                <w:szCs w:val="28"/>
              </w:rPr>
              <w:t>Шаблыкинского</w:t>
            </w:r>
            <w:proofErr w:type="spellEnd"/>
            <w:r w:rsidRPr="00EA3408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0B421C" w:rsidRPr="00EA3408" w:rsidTr="00893D4C">
        <w:tc>
          <w:tcPr>
            <w:tcW w:w="846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3.1.</w:t>
            </w:r>
          </w:p>
        </w:tc>
        <w:tc>
          <w:tcPr>
            <w:tcW w:w="4509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Согласование с ОО составов муниципальных предметно-методических комиссий</w:t>
            </w:r>
          </w:p>
        </w:tc>
        <w:tc>
          <w:tcPr>
            <w:tcW w:w="2234" w:type="dxa"/>
            <w:shd w:val="clear" w:color="auto" w:fill="auto"/>
          </w:tcPr>
          <w:p w:rsidR="000B421C" w:rsidRPr="00EA3408" w:rsidRDefault="00301E9E" w:rsidP="0030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0B421C" w:rsidRPr="00EA3408">
              <w:rPr>
                <w:sz w:val="28"/>
                <w:szCs w:val="28"/>
              </w:rPr>
              <w:t xml:space="preserve"> </w:t>
            </w:r>
            <w:r w:rsidR="00266DB9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1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отдел образования</w:t>
            </w:r>
          </w:p>
        </w:tc>
      </w:tr>
      <w:tr w:rsidR="000B421C" w:rsidRPr="00EA3408" w:rsidTr="00893D4C">
        <w:tc>
          <w:tcPr>
            <w:tcW w:w="846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3.2.</w:t>
            </w:r>
          </w:p>
        </w:tc>
        <w:tc>
          <w:tcPr>
            <w:tcW w:w="4509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2234" w:type="dxa"/>
            <w:shd w:val="clear" w:color="auto" w:fill="auto"/>
          </w:tcPr>
          <w:p w:rsidR="000B421C" w:rsidRPr="00EA3408" w:rsidRDefault="00724A3C" w:rsidP="00301E9E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сентябрь-</w:t>
            </w:r>
            <w:r w:rsidR="000B421C" w:rsidRPr="00EA3408">
              <w:rPr>
                <w:sz w:val="28"/>
                <w:szCs w:val="28"/>
              </w:rPr>
              <w:t xml:space="preserve">октябрь </w:t>
            </w:r>
            <w:r w:rsidR="00266DB9">
              <w:rPr>
                <w:sz w:val="28"/>
                <w:szCs w:val="28"/>
              </w:rPr>
              <w:t>2023</w:t>
            </w:r>
            <w:r w:rsidR="000B421C" w:rsidRPr="00EA3408">
              <w:rPr>
                <w:sz w:val="28"/>
                <w:szCs w:val="28"/>
              </w:rPr>
              <w:t>г.</w:t>
            </w:r>
          </w:p>
        </w:tc>
        <w:tc>
          <w:tcPr>
            <w:tcW w:w="2831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ОО</w:t>
            </w:r>
          </w:p>
        </w:tc>
      </w:tr>
      <w:tr w:rsidR="000B421C" w:rsidRPr="00EA3408" w:rsidTr="00893D4C">
        <w:tc>
          <w:tcPr>
            <w:tcW w:w="846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3.3.</w:t>
            </w:r>
          </w:p>
        </w:tc>
        <w:tc>
          <w:tcPr>
            <w:tcW w:w="4509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Обеспечение кодирования работ.</w:t>
            </w:r>
          </w:p>
        </w:tc>
        <w:tc>
          <w:tcPr>
            <w:tcW w:w="2234" w:type="dxa"/>
            <w:shd w:val="clear" w:color="auto" w:fill="auto"/>
          </w:tcPr>
          <w:p w:rsidR="000B421C" w:rsidRPr="00EA3408" w:rsidRDefault="000B421C" w:rsidP="00EA3408">
            <w:pPr>
              <w:ind w:left="-110" w:right="-140"/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в</w:t>
            </w:r>
            <w:r w:rsidR="000F6008" w:rsidRPr="00EA3408">
              <w:rPr>
                <w:sz w:val="28"/>
                <w:szCs w:val="28"/>
              </w:rPr>
              <w:t>есь</w:t>
            </w:r>
            <w:r w:rsidRPr="00EA3408">
              <w:rPr>
                <w:sz w:val="28"/>
                <w:szCs w:val="28"/>
              </w:rPr>
              <w:t xml:space="preserve"> период проведения </w:t>
            </w:r>
            <w:proofErr w:type="spellStart"/>
            <w:r w:rsidR="000F6008" w:rsidRPr="00EA3408">
              <w:rPr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2831" w:type="dxa"/>
            <w:shd w:val="clear" w:color="auto" w:fill="auto"/>
          </w:tcPr>
          <w:p w:rsidR="000B421C" w:rsidRPr="00EA3408" w:rsidRDefault="000B421C" w:rsidP="00EA3408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Оргкомитет </w:t>
            </w:r>
            <w:proofErr w:type="spellStart"/>
            <w:r w:rsidR="000F6008" w:rsidRPr="00EA3408">
              <w:rPr>
                <w:sz w:val="28"/>
                <w:szCs w:val="28"/>
              </w:rPr>
              <w:t>В</w:t>
            </w:r>
            <w:r w:rsidRPr="00EA3408">
              <w:rPr>
                <w:sz w:val="28"/>
                <w:szCs w:val="28"/>
              </w:rPr>
              <w:t>сОШ</w:t>
            </w:r>
            <w:proofErr w:type="spellEnd"/>
          </w:p>
          <w:p w:rsidR="000B421C" w:rsidRPr="00EA3408" w:rsidRDefault="000B421C" w:rsidP="00EA3408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администрация ОО</w:t>
            </w:r>
          </w:p>
        </w:tc>
      </w:tr>
      <w:tr w:rsidR="000B421C" w:rsidRPr="00EA3408" w:rsidTr="00893D4C">
        <w:tc>
          <w:tcPr>
            <w:tcW w:w="846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3.4.</w:t>
            </w:r>
          </w:p>
        </w:tc>
        <w:tc>
          <w:tcPr>
            <w:tcW w:w="4509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Согласование с ОО составов жюри муниципального этапа </w:t>
            </w:r>
            <w:proofErr w:type="spellStart"/>
            <w:r w:rsidRPr="00EA3408">
              <w:rPr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2234" w:type="dxa"/>
            <w:shd w:val="clear" w:color="auto" w:fill="auto"/>
          </w:tcPr>
          <w:p w:rsidR="000B421C" w:rsidRPr="00EA3408" w:rsidRDefault="000B421C" w:rsidP="00301E9E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ноябрь </w:t>
            </w:r>
            <w:r w:rsidR="00266DB9">
              <w:rPr>
                <w:sz w:val="28"/>
                <w:szCs w:val="28"/>
              </w:rPr>
              <w:t>2023</w:t>
            </w:r>
          </w:p>
        </w:tc>
        <w:tc>
          <w:tcPr>
            <w:tcW w:w="2831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отдел образования</w:t>
            </w:r>
          </w:p>
        </w:tc>
      </w:tr>
      <w:tr w:rsidR="000B421C" w:rsidRPr="00EA3408" w:rsidTr="00893D4C">
        <w:tc>
          <w:tcPr>
            <w:tcW w:w="846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3.5.</w:t>
            </w:r>
          </w:p>
        </w:tc>
        <w:tc>
          <w:tcPr>
            <w:tcW w:w="4509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Разработка требований к организации и проведению школьного этапа олимпиады</w:t>
            </w:r>
          </w:p>
        </w:tc>
        <w:tc>
          <w:tcPr>
            <w:tcW w:w="2234" w:type="dxa"/>
            <w:shd w:val="clear" w:color="auto" w:fill="auto"/>
          </w:tcPr>
          <w:p w:rsidR="000B421C" w:rsidRPr="00EA3408" w:rsidRDefault="00301E9E" w:rsidP="0030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r w:rsidR="00266DB9">
              <w:rPr>
                <w:sz w:val="28"/>
                <w:szCs w:val="28"/>
              </w:rPr>
              <w:t>2023</w:t>
            </w:r>
          </w:p>
        </w:tc>
        <w:tc>
          <w:tcPr>
            <w:tcW w:w="2831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Оргкомитет </w:t>
            </w:r>
            <w:proofErr w:type="spellStart"/>
            <w:r w:rsidRPr="00EA3408">
              <w:rPr>
                <w:sz w:val="28"/>
                <w:szCs w:val="28"/>
              </w:rPr>
              <w:t>ВсОШ</w:t>
            </w:r>
            <w:proofErr w:type="spellEnd"/>
          </w:p>
        </w:tc>
      </w:tr>
      <w:tr w:rsidR="000B421C" w:rsidRPr="00EA3408" w:rsidTr="00893D4C">
        <w:tc>
          <w:tcPr>
            <w:tcW w:w="846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3.6.</w:t>
            </w:r>
          </w:p>
        </w:tc>
        <w:tc>
          <w:tcPr>
            <w:tcW w:w="4509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Обобщение информации об итогах школьного этапа </w:t>
            </w:r>
            <w:proofErr w:type="spellStart"/>
            <w:r w:rsidRPr="00EA3408">
              <w:rPr>
                <w:sz w:val="28"/>
                <w:szCs w:val="28"/>
              </w:rPr>
              <w:t>ВсОШ</w:t>
            </w:r>
            <w:proofErr w:type="spellEnd"/>
            <w:r w:rsidRPr="00EA3408">
              <w:rPr>
                <w:sz w:val="28"/>
                <w:szCs w:val="28"/>
              </w:rPr>
              <w:t xml:space="preserve"> на территории </w:t>
            </w:r>
            <w:proofErr w:type="spellStart"/>
            <w:r w:rsidRPr="00EA3408">
              <w:rPr>
                <w:sz w:val="28"/>
                <w:szCs w:val="28"/>
              </w:rPr>
              <w:t>Шаблыкинского</w:t>
            </w:r>
            <w:proofErr w:type="spellEnd"/>
            <w:r w:rsidRPr="00EA3408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2234" w:type="dxa"/>
            <w:shd w:val="clear" w:color="auto" w:fill="auto"/>
          </w:tcPr>
          <w:p w:rsidR="000B421C" w:rsidRPr="00EA3408" w:rsidRDefault="000B421C" w:rsidP="00301E9E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до 5 ноября </w:t>
            </w:r>
            <w:r w:rsidR="00266DB9">
              <w:rPr>
                <w:sz w:val="28"/>
                <w:szCs w:val="28"/>
              </w:rPr>
              <w:t>2023</w:t>
            </w:r>
          </w:p>
        </w:tc>
        <w:tc>
          <w:tcPr>
            <w:tcW w:w="2831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Оргкомитет </w:t>
            </w:r>
            <w:proofErr w:type="spellStart"/>
            <w:r w:rsidRPr="00EA3408">
              <w:rPr>
                <w:sz w:val="28"/>
                <w:szCs w:val="28"/>
              </w:rPr>
              <w:t>ВсОШ</w:t>
            </w:r>
            <w:proofErr w:type="spellEnd"/>
          </w:p>
        </w:tc>
      </w:tr>
      <w:tr w:rsidR="000B421C" w:rsidRPr="00EA3408" w:rsidTr="00893D4C">
        <w:tc>
          <w:tcPr>
            <w:tcW w:w="846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3.7.</w:t>
            </w:r>
          </w:p>
        </w:tc>
        <w:tc>
          <w:tcPr>
            <w:tcW w:w="4509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Передача олимпиадных заданий и ключей при проведении школьного этапа </w:t>
            </w:r>
            <w:proofErr w:type="spellStart"/>
            <w:r w:rsidRPr="00EA3408">
              <w:rPr>
                <w:sz w:val="28"/>
                <w:szCs w:val="28"/>
              </w:rPr>
              <w:t>ВсОШ</w:t>
            </w:r>
            <w:proofErr w:type="spellEnd"/>
            <w:r w:rsidRPr="00EA3408">
              <w:rPr>
                <w:sz w:val="28"/>
                <w:szCs w:val="28"/>
              </w:rPr>
              <w:t xml:space="preserve"> на территории </w:t>
            </w:r>
            <w:proofErr w:type="spellStart"/>
            <w:r w:rsidRPr="00EA3408">
              <w:rPr>
                <w:sz w:val="28"/>
                <w:szCs w:val="28"/>
              </w:rPr>
              <w:t>Шаблыкинского</w:t>
            </w:r>
            <w:proofErr w:type="spellEnd"/>
            <w:r w:rsidRPr="00EA3408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2234" w:type="dxa"/>
            <w:shd w:val="clear" w:color="auto" w:fill="auto"/>
          </w:tcPr>
          <w:p w:rsidR="000B421C" w:rsidRPr="00EA3408" w:rsidRDefault="00724A3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в день проведения олимпиады</w:t>
            </w:r>
          </w:p>
        </w:tc>
        <w:tc>
          <w:tcPr>
            <w:tcW w:w="2831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Отдел образования</w:t>
            </w:r>
          </w:p>
        </w:tc>
      </w:tr>
      <w:tr w:rsidR="000B421C" w:rsidRPr="00EA3408" w:rsidTr="00893D4C">
        <w:tc>
          <w:tcPr>
            <w:tcW w:w="846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3.8.</w:t>
            </w:r>
          </w:p>
        </w:tc>
        <w:tc>
          <w:tcPr>
            <w:tcW w:w="4509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Обобщение информации об итогах муниципального этапа </w:t>
            </w:r>
            <w:proofErr w:type="spellStart"/>
            <w:r w:rsidRPr="00EA3408">
              <w:rPr>
                <w:sz w:val="28"/>
                <w:szCs w:val="28"/>
              </w:rPr>
              <w:t>ВсОШ</w:t>
            </w:r>
            <w:proofErr w:type="spellEnd"/>
            <w:r w:rsidRPr="00EA3408">
              <w:rPr>
                <w:sz w:val="28"/>
                <w:szCs w:val="28"/>
              </w:rPr>
              <w:t xml:space="preserve"> на территории </w:t>
            </w:r>
            <w:proofErr w:type="spellStart"/>
            <w:r w:rsidRPr="00EA3408">
              <w:rPr>
                <w:sz w:val="28"/>
                <w:szCs w:val="28"/>
              </w:rPr>
              <w:t>Шаблыкинского</w:t>
            </w:r>
            <w:proofErr w:type="spellEnd"/>
            <w:r w:rsidRPr="00EA3408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2234" w:type="dxa"/>
            <w:shd w:val="clear" w:color="auto" w:fill="auto"/>
          </w:tcPr>
          <w:p w:rsidR="000B421C" w:rsidRPr="00EA3408" w:rsidRDefault="000B421C" w:rsidP="00301E9E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декабрь </w:t>
            </w:r>
            <w:r w:rsidR="00266DB9">
              <w:rPr>
                <w:sz w:val="28"/>
                <w:szCs w:val="28"/>
              </w:rPr>
              <w:t>2023</w:t>
            </w:r>
            <w:r w:rsidRPr="00EA3408">
              <w:rPr>
                <w:sz w:val="28"/>
                <w:szCs w:val="28"/>
              </w:rPr>
              <w:t>г.</w:t>
            </w:r>
          </w:p>
        </w:tc>
        <w:tc>
          <w:tcPr>
            <w:tcW w:w="2831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Оргкомитет </w:t>
            </w:r>
            <w:proofErr w:type="spellStart"/>
            <w:r w:rsidRPr="00EA3408">
              <w:rPr>
                <w:sz w:val="28"/>
                <w:szCs w:val="28"/>
              </w:rPr>
              <w:t>ВсОШ</w:t>
            </w:r>
            <w:proofErr w:type="spellEnd"/>
            <w:r w:rsidRPr="00EA3408">
              <w:rPr>
                <w:sz w:val="28"/>
                <w:szCs w:val="28"/>
              </w:rPr>
              <w:t>, отдел образования</w:t>
            </w:r>
          </w:p>
        </w:tc>
      </w:tr>
      <w:tr w:rsidR="000B421C" w:rsidRPr="00EA3408" w:rsidTr="00893D4C">
        <w:tc>
          <w:tcPr>
            <w:tcW w:w="846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3.9.</w:t>
            </w:r>
          </w:p>
        </w:tc>
        <w:tc>
          <w:tcPr>
            <w:tcW w:w="4509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Определение мест проведения муниципального этапа </w:t>
            </w:r>
            <w:proofErr w:type="spellStart"/>
            <w:r w:rsidRPr="00EA3408">
              <w:rPr>
                <w:sz w:val="28"/>
                <w:szCs w:val="28"/>
              </w:rPr>
              <w:t>ВсОШ</w:t>
            </w:r>
            <w:proofErr w:type="spellEnd"/>
            <w:r w:rsidRPr="00EA3408">
              <w:rPr>
                <w:sz w:val="28"/>
                <w:szCs w:val="28"/>
              </w:rPr>
              <w:t xml:space="preserve"> на территории </w:t>
            </w:r>
            <w:proofErr w:type="spellStart"/>
            <w:r w:rsidRPr="00EA3408">
              <w:rPr>
                <w:sz w:val="28"/>
                <w:szCs w:val="28"/>
              </w:rPr>
              <w:t>Шаблыкинского</w:t>
            </w:r>
            <w:proofErr w:type="spellEnd"/>
            <w:r w:rsidRPr="00EA3408">
              <w:rPr>
                <w:sz w:val="28"/>
                <w:szCs w:val="28"/>
              </w:rPr>
              <w:t xml:space="preserve"> района  </w:t>
            </w:r>
          </w:p>
        </w:tc>
        <w:tc>
          <w:tcPr>
            <w:tcW w:w="2234" w:type="dxa"/>
            <w:shd w:val="clear" w:color="auto" w:fill="auto"/>
          </w:tcPr>
          <w:p w:rsidR="000B421C" w:rsidRPr="00EA3408" w:rsidRDefault="000B421C" w:rsidP="00301E9E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до 1 ноября </w:t>
            </w:r>
            <w:r w:rsidR="00266DB9">
              <w:rPr>
                <w:sz w:val="28"/>
                <w:szCs w:val="28"/>
              </w:rPr>
              <w:t>2023</w:t>
            </w:r>
          </w:p>
        </w:tc>
        <w:tc>
          <w:tcPr>
            <w:tcW w:w="2831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отдел образования</w:t>
            </w:r>
          </w:p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Оргкомитет </w:t>
            </w:r>
            <w:proofErr w:type="spellStart"/>
            <w:r w:rsidRPr="00EA3408">
              <w:rPr>
                <w:sz w:val="28"/>
                <w:szCs w:val="28"/>
              </w:rPr>
              <w:t>ВсОШ</w:t>
            </w:r>
            <w:proofErr w:type="spellEnd"/>
          </w:p>
        </w:tc>
      </w:tr>
      <w:tr w:rsidR="000B421C" w:rsidRPr="00EA3408" w:rsidTr="00893D4C">
        <w:tc>
          <w:tcPr>
            <w:tcW w:w="846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3.10.</w:t>
            </w:r>
          </w:p>
        </w:tc>
        <w:tc>
          <w:tcPr>
            <w:tcW w:w="4509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Информирование руководителей </w:t>
            </w:r>
            <w:r w:rsidRPr="00EA3408">
              <w:rPr>
                <w:sz w:val="28"/>
                <w:szCs w:val="28"/>
              </w:rPr>
              <w:lastRenderedPageBreak/>
              <w:t>ОУ, участников муниципального этапа и их родителей о сроках и местах проведения муниципального этапа олимпиады</w:t>
            </w:r>
          </w:p>
        </w:tc>
        <w:tc>
          <w:tcPr>
            <w:tcW w:w="2234" w:type="dxa"/>
            <w:shd w:val="clear" w:color="auto" w:fill="auto"/>
          </w:tcPr>
          <w:p w:rsidR="000B421C" w:rsidRPr="00EA3408" w:rsidRDefault="000B421C" w:rsidP="00695197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lastRenderedPageBreak/>
              <w:t xml:space="preserve">до </w:t>
            </w:r>
            <w:r w:rsidR="000F6008" w:rsidRPr="00EA3408">
              <w:rPr>
                <w:sz w:val="28"/>
                <w:szCs w:val="28"/>
              </w:rPr>
              <w:t>8</w:t>
            </w:r>
            <w:r w:rsidRPr="00EA3408">
              <w:rPr>
                <w:sz w:val="28"/>
                <w:szCs w:val="28"/>
              </w:rPr>
              <w:t xml:space="preserve"> ноябр</w:t>
            </w:r>
            <w:r w:rsidR="00695197">
              <w:rPr>
                <w:sz w:val="28"/>
                <w:szCs w:val="28"/>
              </w:rPr>
              <w:t>я</w:t>
            </w:r>
            <w:r w:rsidRPr="00EA3408">
              <w:rPr>
                <w:sz w:val="28"/>
                <w:szCs w:val="28"/>
              </w:rPr>
              <w:t xml:space="preserve"> </w:t>
            </w:r>
            <w:r w:rsidR="00266DB9">
              <w:rPr>
                <w:sz w:val="28"/>
                <w:szCs w:val="28"/>
              </w:rPr>
              <w:lastRenderedPageBreak/>
              <w:t>2023</w:t>
            </w:r>
          </w:p>
        </w:tc>
        <w:tc>
          <w:tcPr>
            <w:tcW w:w="2831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lastRenderedPageBreak/>
              <w:t>отдел образования</w:t>
            </w:r>
          </w:p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lastRenderedPageBreak/>
              <w:t>руководители ОО</w:t>
            </w:r>
          </w:p>
        </w:tc>
      </w:tr>
      <w:tr w:rsidR="000B421C" w:rsidRPr="00EA3408" w:rsidTr="00893D4C">
        <w:tc>
          <w:tcPr>
            <w:tcW w:w="846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lastRenderedPageBreak/>
              <w:t>3.11.</w:t>
            </w:r>
          </w:p>
        </w:tc>
        <w:tc>
          <w:tcPr>
            <w:tcW w:w="4509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Формирование сводной информации об участниках муниципального этапа </w:t>
            </w:r>
            <w:proofErr w:type="spellStart"/>
            <w:r w:rsidRPr="00EA3408">
              <w:rPr>
                <w:sz w:val="28"/>
                <w:szCs w:val="28"/>
              </w:rPr>
              <w:t>ВсОШ</w:t>
            </w:r>
            <w:proofErr w:type="spellEnd"/>
            <w:r w:rsidRPr="00EA3408">
              <w:rPr>
                <w:sz w:val="28"/>
                <w:szCs w:val="28"/>
              </w:rPr>
              <w:t xml:space="preserve"> на те</w:t>
            </w:r>
            <w:r w:rsidR="000F6008" w:rsidRPr="00EA3408">
              <w:rPr>
                <w:sz w:val="28"/>
                <w:szCs w:val="28"/>
              </w:rPr>
              <w:t xml:space="preserve">рритории </w:t>
            </w:r>
            <w:proofErr w:type="spellStart"/>
            <w:r w:rsidR="000F6008" w:rsidRPr="00EA3408">
              <w:rPr>
                <w:sz w:val="28"/>
                <w:szCs w:val="28"/>
              </w:rPr>
              <w:t>Шаблыкинского</w:t>
            </w:r>
            <w:proofErr w:type="spellEnd"/>
            <w:r w:rsidR="000F6008" w:rsidRPr="00EA3408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2234" w:type="dxa"/>
            <w:shd w:val="clear" w:color="auto" w:fill="auto"/>
          </w:tcPr>
          <w:p w:rsidR="000B421C" w:rsidRPr="00EA3408" w:rsidRDefault="000B421C" w:rsidP="00301E9E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декабрь </w:t>
            </w:r>
            <w:r w:rsidR="00266DB9">
              <w:rPr>
                <w:sz w:val="28"/>
                <w:szCs w:val="28"/>
              </w:rPr>
              <w:t>2023</w:t>
            </w:r>
            <w:r w:rsidRPr="00EA3408">
              <w:rPr>
                <w:sz w:val="28"/>
                <w:szCs w:val="28"/>
              </w:rPr>
              <w:t>г</w:t>
            </w:r>
          </w:p>
        </w:tc>
        <w:tc>
          <w:tcPr>
            <w:tcW w:w="2831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отдел образования</w:t>
            </w:r>
          </w:p>
        </w:tc>
      </w:tr>
      <w:tr w:rsidR="000B421C" w:rsidRPr="00EA3408" w:rsidTr="00893D4C">
        <w:tc>
          <w:tcPr>
            <w:tcW w:w="846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3.12.</w:t>
            </w:r>
          </w:p>
        </w:tc>
        <w:tc>
          <w:tcPr>
            <w:tcW w:w="4509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Тиражирование олимпиадных заданий при проведении муниципального этапа </w:t>
            </w:r>
            <w:proofErr w:type="spellStart"/>
            <w:r w:rsidRPr="00EA3408">
              <w:rPr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2234" w:type="dxa"/>
            <w:shd w:val="clear" w:color="auto" w:fill="auto"/>
          </w:tcPr>
          <w:p w:rsidR="000B421C" w:rsidRPr="00EA3408" w:rsidRDefault="000B421C" w:rsidP="00301E9E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ноябрь-декабрь </w:t>
            </w:r>
            <w:r w:rsidR="00266DB9">
              <w:rPr>
                <w:sz w:val="28"/>
                <w:szCs w:val="28"/>
              </w:rPr>
              <w:t>2023</w:t>
            </w:r>
            <w:r w:rsidRPr="00EA3408">
              <w:rPr>
                <w:sz w:val="28"/>
                <w:szCs w:val="28"/>
              </w:rPr>
              <w:t>г.</w:t>
            </w:r>
          </w:p>
        </w:tc>
        <w:tc>
          <w:tcPr>
            <w:tcW w:w="2831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отдел образования</w:t>
            </w:r>
          </w:p>
        </w:tc>
      </w:tr>
      <w:tr w:rsidR="000B421C" w:rsidRPr="00EA3408" w:rsidTr="00893D4C">
        <w:tc>
          <w:tcPr>
            <w:tcW w:w="846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3.13.</w:t>
            </w:r>
          </w:p>
        </w:tc>
        <w:tc>
          <w:tcPr>
            <w:tcW w:w="4509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Подготовка дипломов победителей и призеров муниципального этапа </w:t>
            </w:r>
            <w:proofErr w:type="spellStart"/>
            <w:r w:rsidRPr="00EA3408">
              <w:rPr>
                <w:sz w:val="28"/>
                <w:szCs w:val="28"/>
              </w:rPr>
              <w:t>ВсОШ</w:t>
            </w:r>
            <w:proofErr w:type="spellEnd"/>
            <w:r w:rsidRPr="00EA34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4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январь 20</w:t>
            </w:r>
            <w:r w:rsidR="00A253F2" w:rsidRPr="00EA3408">
              <w:rPr>
                <w:sz w:val="28"/>
                <w:szCs w:val="28"/>
              </w:rPr>
              <w:t>2</w:t>
            </w:r>
            <w:r w:rsidR="00301E9E">
              <w:rPr>
                <w:sz w:val="28"/>
                <w:szCs w:val="28"/>
              </w:rPr>
              <w:t>3</w:t>
            </w:r>
            <w:r w:rsidRPr="00EA3408">
              <w:rPr>
                <w:sz w:val="28"/>
                <w:szCs w:val="28"/>
              </w:rPr>
              <w:t>г</w:t>
            </w:r>
          </w:p>
        </w:tc>
        <w:tc>
          <w:tcPr>
            <w:tcW w:w="2831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отдел образования</w:t>
            </w:r>
          </w:p>
        </w:tc>
      </w:tr>
      <w:tr w:rsidR="000B421C" w:rsidRPr="00EA3408" w:rsidTr="00893D4C">
        <w:tc>
          <w:tcPr>
            <w:tcW w:w="846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4</w:t>
            </w:r>
          </w:p>
        </w:tc>
        <w:tc>
          <w:tcPr>
            <w:tcW w:w="9574" w:type="dxa"/>
            <w:gridSpan w:val="3"/>
            <w:shd w:val="clear" w:color="auto" w:fill="auto"/>
          </w:tcPr>
          <w:p w:rsidR="000B421C" w:rsidRPr="00EA3408" w:rsidRDefault="000B421C" w:rsidP="00695197">
            <w:pPr>
              <w:jc w:val="center"/>
              <w:rPr>
                <w:sz w:val="28"/>
                <w:szCs w:val="28"/>
              </w:rPr>
            </w:pPr>
            <w:r w:rsidRPr="00EA3408">
              <w:rPr>
                <w:b/>
                <w:sz w:val="28"/>
                <w:szCs w:val="28"/>
              </w:rPr>
              <w:t xml:space="preserve">Мероприятия по информационному сопровождению школьного и муниципального этапов </w:t>
            </w:r>
            <w:proofErr w:type="spellStart"/>
            <w:r w:rsidRPr="00EA3408">
              <w:rPr>
                <w:b/>
                <w:sz w:val="28"/>
                <w:szCs w:val="28"/>
              </w:rPr>
              <w:t>ВсОШ</w:t>
            </w:r>
            <w:proofErr w:type="spellEnd"/>
            <w:r w:rsidRPr="00EA3408">
              <w:rPr>
                <w:b/>
                <w:sz w:val="28"/>
                <w:szCs w:val="28"/>
              </w:rPr>
              <w:t xml:space="preserve"> на территории </w:t>
            </w:r>
            <w:proofErr w:type="spellStart"/>
            <w:r w:rsidRPr="00EA3408">
              <w:rPr>
                <w:b/>
                <w:sz w:val="28"/>
                <w:szCs w:val="28"/>
              </w:rPr>
              <w:t>Шаблыкинского</w:t>
            </w:r>
            <w:proofErr w:type="spellEnd"/>
            <w:r w:rsidRPr="00EA3408">
              <w:rPr>
                <w:b/>
                <w:sz w:val="28"/>
                <w:szCs w:val="28"/>
              </w:rPr>
              <w:t xml:space="preserve"> района</w:t>
            </w:r>
            <w:r w:rsidRPr="00EA3408">
              <w:rPr>
                <w:sz w:val="28"/>
                <w:szCs w:val="28"/>
              </w:rPr>
              <w:t xml:space="preserve"> </w:t>
            </w:r>
            <w:r w:rsidRPr="00EA3408">
              <w:rPr>
                <w:b/>
                <w:sz w:val="28"/>
                <w:szCs w:val="28"/>
              </w:rPr>
              <w:t xml:space="preserve">в </w:t>
            </w:r>
            <w:r w:rsidR="00266DB9">
              <w:rPr>
                <w:b/>
                <w:sz w:val="28"/>
                <w:szCs w:val="28"/>
              </w:rPr>
              <w:t>2023</w:t>
            </w:r>
            <w:r w:rsidRPr="00EA3408">
              <w:rPr>
                <w:b/>
                <w:sz w:val="28"/>
                <w:szCs w:val="28"/>
              </w:rPr>
              <w:t>/20</w:t>
            </w:r>
            <w:r w:rsidR="00C81CFD" w:rsidRPr="00EA3408">
              <w:rPr>
                <w:b/>
                <w:sz w:val="28"/>
                <w:szCs w:val="28"/>
              </w:rPr>
              <w:t>2</w:t>
            </w:r>
            <w:r w:rsidR="00695197">
              <w:rPr>
                <w:b/>
                <w:sz w:val="28"/>
                <w:szCs w:val="28"/>
              </w:rPr>
              <w:t>4</w:t>
            </w:r>
            <w:r w:rsidRPr="00EA3408">
              <w:rPr>
                <w:b/>
                <w:sz w:val="28"/>
                <w:szCs w:val="28"/>
              </w:rPr>
              <w:t xml:space="preserve"> учебном году</w:t>
            </w:r>
          </w:p>
        </w:tc>
      </w:tr>
      <w:tr w:rsidR="000B421C" w:rsidRPr="00EA3408" w:rsidTr="00893D4C">
        <w:tc>
          <w:tcPr>
            <w:tcW w:w="846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4.1.</w:t>
            </w:r>
          </w:p>
        </w:tc>
        <w:tc>
          <w:tcPr>
            <w:tcW w:w="4509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Информационное наполнение официального сайта отдела образования в сети интернет раздел «Олимпиада» и сайтов ОО</w:t>
            </w:r>
          </w:p>
        </w:tc>
        <w:tc>
          <w:tcPr>
            <w:tcW w:w="2234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учебный год</w:t>
            </w:r>
          </w:p>
        </w:tc>
        <w:tc>
          <w:tcPr>
            <w:tcW w:w="2831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ОО, отдел образования</w:t>
            </w:r>
          </w:p>
        </w:tc>
      </w:tr>
      <w:tr w:rsidR="000B421C" w:rsidRPr="00EA3408" w:rsidTr="00893D4C">
        <w:tc>
          <w:tcPr>
            <w:tcW w:w="846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4.2.</w:t>
            </w:r>
          </w:p>
        </w:tc>
        <w:tc>
          <w:tcPr>
            <w:tcW w:w="4509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Освещение в средствах массовой информации </w:t>
            </w:r>
            <w:proofErr w:type="spellStart"/>
            <w:r w:rsidRPr="00EA3408">
              <w:rPr>
                <w:sz w:val="28"/>
                <w:szCs w:val="28"/>
              </w:rPr>
              <w:t>Шаблыкинского</w:t>
            </w:r>
            <w:proofErr w:type="spellEnd"/>
            <w:r w:rsidRPr="00EA3408">
              <w:rPr>
                <w:sz w:val="28"/>
                <w:szCs w:val="28"/>
              </w:rPr>
              <w:t xml:space="preserve"> района </w:t>
            </w:r>
            <w:proofErr w:type="spellStart"/>
            <w:r w:rsidRPr="00EA3408">
              <w:rPr>
                <w:sz w:val="28"/>
                <w:szCs w:val="28"/>
              </w:rPr>
              <w:t>ВсОШ</w:t>
            </w:r>
            <w:proofErr w:type="spellEnd"/>
            <w:r w:rsidRPr="00EA34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4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учебный год</w:t>
            </w:r>
          </w:p>
        </w:tc>
        <w:tc>
          <w:tcPr>
            <w:tcW w:w="2831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ОО, отдел образования</w:t>
            </w:r>
          </w:p>
        </w:tc>
      </w:tr>
      <w:tr w:rsidR="000B421C" w:rsidRPr="00EA3408" w:rsidTr="00893D4C">
        <w:tc>
          <w:tcPr>
            <w:tcW w:w="846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4.3.</w:t>
            </w:r>
          </w:p>
        </w:tc>
        <w:tc>
          <w:tcPr>
            <w:tcW w:w="4509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Организация консультационной поддержки участников </w:t>
            </w:r>
            <w:proofErr w:type="spellStart"/>
            <w:r w:rsidRPr="00EA3408">
              <w:rPr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2234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постоянно</w:t>
            </w:r>
          </w:p>
        </w:tc>
        <w:tc>
          <w:tcPr>
            <w:tcW w:w="2831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ОО, отдел образования</w:t>
            </w:r>
          </w:p>
        </w:tc>
      </w:tr>
      <w:tr w:rsidR="000B421C" w:rsidRPr="00EA3408" w:rsidTr="00893D4C">
        <w:tc>
          <w:tcPr>
            <w:tcW w:w="846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4.4.</w:t>
            </w:r>
          </w:p>
        </w:tc>
        <w:tc>
          <w:tcPr>
            <w:tcW w:w="4509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Ознакомление родителей (законных представителей) и обучающихся 4-11 классов ОО Шаблыкинского района с Порядком и сроками проведения школьного этапа Всероссийской олимпиады школьников.</w:t>
            </w:r>
          </w:p>
        </w:tc>
        <w:tc>
          <w:tcPr>
            <w:tcW w:w="2234" w:type="dxa"/>
            <w:shd w:val="clear" w:color="auto" w:fill="auto"/>
          </w:tcPr>
          <w:p w:rsidR="000B421C" w:rsidRPr="00EA3408" w:rsidRDefault="000B421C" w:rsidP="00301E9E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сентябрь </w:t>
            </w:r>
            <w:r w:rsidR="00266DB9">
              <w:rPr>
                <w:sz w:val="28"/>
                <w:szCs w:val="28"/>
              </w:rPr>
              <w:t>2023</w:t>
            </w:r>
            <w:r w:rsidRPr="00EA3408">
              <w:rPr>
                <w:sz w:val="28"/>
                <w:szCs w:val="28"/>
              </w:rPr>
              <w:t>г.</w:t>
            </w:r>
          </w:p>
        </w:tc>
        <w:tc>
          <w:tcPr>
            <w:tcW w:w="2831" w:type="dxa"/>
            <w:shd w:val="clear" w:color="auto" w:fill="auto"/>
          </w:tcPr>
          <w:p w:rsidR="000B421C" w:rsidRPr="00EA3408" w:rsidRDefault="000B421C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ОО, отдел образования</w:t>
            </w:r>
          </w:p>
        </w:tc>
      </w:tr>
    </w:tbl>
    <w:p w:rsidR="000B421C" w:rsidRPr="00EA3408" w:rsidRDefault="000B421C" w:rsidP="00EA3408">
      <w:pPr>
        <w:jc w:val="center"/>
        <w:rPr>
          <w:sz w:val="28"/>
          <w:szCs w:val="28"/>
        </w:rPr>
      </w:pPr>
    </w:p>
    <w:p w:rsidR="00EA3408" w:rsidRDefault="00EA3408" w:rsidP="00EA3408">
      <w:pPr>
        <w:ind w:firstLine="567"/>
        <w:jc w:val="right"/>
        <w:rPr>
          <w:sz w:val="28"/>
          <w:szCs w:val="28"/>
        </w:rPr>
      </w:pPr>
    </w:p>
    <w:p w:rsidR="00EA3408" w:rsidRDefault="00EA3408" w:rsidP="00EA3408">
      <w:pPr>
        <w:ind w:firstLine="567"/>
        <w:jc w:val="right"/>
        <w:rPr>
          <w:sz w:val="28"/>
          <w:szCs w:val="28"/>
        </w:rPr>
      </w:pPr>
    </w:p>
    <w:p w:rsidR="00EA3408" w:rsidRDefault="00EA3408" w:rsidP="00EA3408">
      <w:pPr>
        <w:ind w:firstLine="567"/>
        <w:jc w:val="right"/>
        <w:rPr>
          <w:sz w:val="28"/>
          <w:szCs w:val="28"/>
        </w:rPr>
      </w:pPr>
    </w:p>
    <w:p w:rsidR="00EA3408" w:rsidRDefault="00EA3408" w:rsidP="00EA3408">
      <w:pPr>
        <w:ind w:firstLine="567"/>
        <w:jc w:val="right"/>
        <w:rPr>
          <w:sz w:val="28"/>
          <w:szCs w:val="28"/>
        </w:rPr>
      </w:pPr>
    </w:p>
    <w:p w:rsidR="00EA3408" w:rsidRDefault="00EA3408" w:rsidP="00EA3408">
      <w:pPr>
        <w:ind w:firstLine="567"/>
        <w:jc w:val="right"/>
        <w:rPr>
          <w:sz w:val="28"/>
          <w:szCs w:val="28"/>
        </w:rPr>
      </w:pPr>
    </w:p>
    <w:p w:rsidR="00EA3408" w:rsidRDefault="00EA3408" w:rsidP="00EA3408">
      <w:pPr>
        <w:ind w:firstLine="567"/>
        <w:jc w:val="right"/>
        <w:rPr>
          <w:sz w:val="28"/>
          <w:szCs w:val="28"/>
        </w:rPr>
      </w:pPr>
    </w:p>
    <w:p w:rsidR="00624B89" w:rsidRDefault="00624B89" w:rsidP="00EA3408">
      <w:pPr>
        <w:ind w:firstLine="567"/>
        <w:jc w:val="right"/>
        <w:rPr>
          <w:sz w:val="28"/>
          <w:szCs w:val="28"/>
        </w:rPr>
      </w:pPr>
    </w:p>
    <w:p w:rsidR="00A67C07" w:rsidRPr="00EA3408" w:rsidRDefault="00696B42" w:rsidP="00EA3408">
      <w:pPr>
        <w:ind w:firstLine="567"/>
        <w:jc w:val="right"/>
        <w:rPr>
          <w:sz w:val="28"/>
          <w:szCs w:val="28"/>
        </w:rPr>
      </w:pPr>
      <w:r w:rsidRPr="00EA3408">
        <w:rPr>
          <w:sz w:val="28"/>
          <w:szCs w:val="28"/>
        </w:rPr>
        <w:lastRenderedPageBreak/>
        <w:t xml:space="preserve">Приложение </w:t>
      </w:r>
      <w:r w:rsidR="000B421C" w:rsidRPr="00EA3408">
        <w:rPr>
          <w:sz w:val="28"/>
          <w:szCs w:val="28"/>
        </w:rPr>
        <w:t>2</w:t>
      </w:r>
      <w:r w:rsidR="002F659F" w:rsidRPr="00EA3408">
        <w:rPr>
          <w:sz w:val="28"/>
          <w:szCs w:val="28"/>
        </w:rPr>
        <w:t xml:space="preserve">                                           </w:t>
      </w:r>
      <w:r w:rsidR="00AC4C7A" w:rsidRPr="00EA3408">
        <w:rPr>
          <w:sz w:val="28"/>
          <w:szCs w:val="28"/>
        </w:rPr>
        <w:t xml:space="preserve">                        </w:t>
      </w:r>
    </w:p>
    <w:p w:rsidR="000B421C" w:rsidRPr="00EA3408" w:rsidRDefault="002F659F" w:rsidP="00EA3408">
      <w:pPr>
        <w:jc w:val="right"/>
        <w:rPr>
          <w:sz w:val="28"/>
          <w:szCs w:val="28"/>
        </w:rPr>
      </w:pPr>
      <w:r w:rsidRPr="00EA3408">
        <w:rPr>
          <w:sz w:val="28"/>
          <w:szCs w:val="28"/>
        </w:rPr>
        <w:t xml:space="preserve">     </w:t>
      </w:r>
      <w:r w:rsidR="000B421C" w:rsidRPr="00EA3408">
        <w:rPr>
          <w:sz w:val="28"/>
          <w:szCs w:val="28"/>
        </w:rPr>
        <w:t>к приказу отдела образования</w:t>
      </w:r>
    </w:p>
    <w:p w:rsidR="00A64C87" w:rsidRPr="00EA3408" w:rsidRDefault="00A64C87" w:rsidP="00A64C87">
      <w:pPr>
        <w:ind w:left="180"/>
        <w:jc w:val="right"/>
        <w:rPr>
          <w:sz w:val="28"/>
          <w:szCs w:val="28"/>
        </w:rPr>
      </w:pPr>
      <w:r w:rsidRPr="00EA3408">
        <w:rPr>
          <w:sz w:val="28"/>
          <w:szCs w:val="28"/>
        </w:rPr>
        <w:t xml:space="preserve">№ </w:t>
      </w:r>
      <w:r>
        <w:rPr>
          <w:sz w:val="28"/>
          <w:szCs w:val="28"/>
        </w:rPr>
        <w:t>139</w:t>
      </w:r>
      <w:r w:rsidRPr="00EA3408">
        <w:rPr>
          <w:sz w:val="28"/>
          <w:szCs w:val="28"/>
        </w:rPr>
        <w:t xml:space="preserve"> от </w:t>
      </w:r>
      <w:r>
        <w:rPr>
          <w:sz w:val="28"/>
          <w:szCs w:val="28"/>
        </w:rPr>
        <w:t>18.09.2023 года</w:t>
      </w:r>
    </w:p>
    <w:p w:rsidR="002F659F" w:rsidRPr="00EA3408" w:rsidRDefault="002F659F" w:rsidP="00EA3408">
      <w:pPr>
        <w:ind w:left="180"/>
        <w:jc w:val="right"/>
        <w:rPr>
          <w:sz w:val="28"/>
          <w:szCs w:val="28"/>
        </w:rPr>
      </w:pPr>
    </w:p>
    <w:p w:rsidR="003627B4" w:rsidRPr="00EA3408" w:rsidRDefault="003627B4" w:rsidP="00EA3408">
      <w:pPr>
        <w:ind w:left="180"/>
        <w:jc w:val="center"/>
        <w:outlineLvl w:val="0"/>
        <w:rPr>
          <w:sz w:val="28"/>
          <w:szCs w:val="28"/>
        </w:rPr>
      </w:pPr>
      <w:r w:rsidRPr="00EA3408">
        <w:rPr>
          <w:sz w:val="28"/>
          <w:szCs w:val="28"/>
        </w:rPr>
        <w:t>СОСТАВ</w:t>
      </w:r>
    </w:p>
    <w:p w:rsidR="003627B4" w:rsidRPr="00EA3408" w:rsidRDefault="007D6493" w:rsidP="00EA3408">
      <w:pPr>
        <w:ind w:left="180"/>
        <w:jc w:val="center"/>
        <w:rPr>
          <w:sz w:val="28"/>
          <w:szCs w:val="28"/>
        </w:rPr>
      </w:pPr>
      <w:r w:rsidRPr="00EA3408">
        <w:rPr>
          <w:sz w:val="28"/>
          <w:szCs w:val="28"/>
        </w:rPr>
        <w:t xml:space="preserve">оргкомитета </w:t>
      </w:r>
      <w:r w:rsidR="003627B4" w:rsidRPr="00EA3408">
        <w:rPr>
          <w:sz w:val="28"/>
          <w:szCs w:val="28"/>
        </w:rPr>
        <w:t>школьного</w:t>
      </w:r>
      <w:r w:rsidRPr="00EA3408">
        <w:rPr>
          <w:sz w:val="28"/>
          <w:szCs w:val="28"/>
        </w:rPr>
        <w:t xml:space="preserve"> </w:t>
      </w:r>
      <w:r w:rsidR="00185E48" w:rsidRPr="00EA3408">
        <w:rPr>
          <w:sz w:val="28"/>
          <w:szCs w:val="28"/>
        </w:rPr>
        <w:t>этапа в</w:t>
      </w:r>
      <w:r w:rsidRPr="00EA3408">
        <w:rPr>
          <w:sz w:val="28"/>
          <w:szCs w:val="28"/>
        </w:rPr>
        <w:t xml:space="preserve">сероссийской </w:t>
      </w:r>
      <w:r w:rsidR="003627B4" w:rsidRPr="00EA3408">
        <w:rPr>
          <w:sz w:val="28"/>
          <w:szCs w:val="28"/>
        </w:rPr>
        <w:t xml:space="preserve">олимпиады школьников </w:t>
      </w:r>
    </w:p>
    <w:p w:rsidR="007F3BE3" w:rsidRPr="00EA3408" w:rsidRDefault="007F3BE3" w:rsidP="00EA3408">
      <w:pPr>
        <w:ind w:left="180"/>
        <w:jc w:val="center"/>
        <w:rPr>
          <w:sz w:val="28"/>
          <w:szCs w:val="28"/>
        </w:rPr>
      </w:pPr>
    </w:p>
    <w:p w:rsidR="00185E48" w:rsidRPr="00EA3408" w:rsidRDefault="00185E48" w:rsidP="00EA3408">
      <w:pPr>
        <w:ind w:right="-180" w:firstLine="851"/>
        <w:jc w:val="both"/>
        <w:rPr>
          <w:sz w:val="28"/>
          <w:szCs w:val="28"/>
        </w:rPr>
      </w:pPr>
      <w:r w:rsidRPr="00EA3408">
        <w:rPr>
          <w:sz w:val="28"/>
          <w:szCs w:val="28"/>
        </w:rPr>
        <w:t xml:space="preserve">1. </w:t>
      </w:r>
      <w:r w:rsidR="00453E8E" w:rsidRPr="00EA3408">
        <w:rPr>
          <w:sz w:val="28"/>
          <w:szCs w:val="28"/>
        </w:rPr>
        <w:t>Смолякова Н.Н.</w:t>
      </w:r>
      <w:r w:rsidR="00373511" w:rsidRPr="00EA3408">
        <w:rPr>
          <w:snapToGrid w:val="0"/>
          <w:color w:val="000000"/>
          <w:sz w:val="28"/>
          <w:szCs w:val="28"/>
        </w:rPr>
        <w:t xml:space="preserve"> – </w:t>
      </w:r>
      <w:r w:rsidRPr="00EA3408">
        <w:rPr>
          <w:snapToGrid w:val="0"/>
          <w:color w:val="000000"/>
          <w:sz w:val="28"/>
          <w:szCs w:val="28"/>
        </w:rPr>
        <w:t>начальник отдела образования</w:t>
      </w:r>
      <w:r w:rsidR="00453E8E" w:rsidRPr="00EA3408">
        <w:rPr>
          <w:snapToGrid w:val="0"/>
          <w:color w:val="000000"/>
          <w:sz w:val="28"/>
          <w:szCs w:val="28"/>
        </w:rPr>
        <w:t xml:space="preserve"> администрации Шаблыкинского района</w:t>
      </w:r>
      <w:r w:rsidRPr="00EA3408">
        <w:rPr>
          <w:snapToGrid w:val="0"/>
          <w:color w:val="000000"/>
          <w:sz w:val="28"/>
          <w:szCs w:val="28"/>
        </w:rPr>
        <w:t xml:space="preserve">, </w:t>
      </w:r>
      <w:r w:rsidRPr="00EA3408">
        <w:rPr>
          <w:sz w:val="28"/>
          <w:szCs w:val="28"/>
        </w:rPr>
        <w:t>председатель,</w:t>
      </w:r>
    </w:p>
    <w:p w:rsidR="00AC293C" w:rsidRPr="00EA3408" w:rsidRDefault="00D14834" w:rsidP="00EA3408">
      <w:pPr>
        <w:ind w:right="-180" w:firstLine="426"/>
        <w:jc w:val="both"/>
        <w:rPr>
          <w:sz w:val="28"/>
          <w:szCs w:val="28"/>
        </w:rPr>
      </w:pPr>
      <w:r w:rsidRPr="00EA3408">
        <w:rPr>
          <w:sz w:val="28"/>
          <w:szCs w:val="28"/>
        </w:rPr>
        <w:t xml:space="preserve"> </w:t>
      </w:r>
      <w:r w:rsidR="00E064DC" w:rsidRPr="00EA3408">
        <w:rPr>
          <w:sz w:val="28"/>
          <w:szCs w:val="28"/>
        </w:rPr>
        <w:t xml:space="preserve">     </w:t>
      </w:r>
      <w:r w:rsidRPr="00EA3408">
        <w:rPr>
          <w:sz w:val="28"/>
          <w:szCs w:val="28"/>
        </w:rPr>
        <w:t xml:space="preserve"> </w:t>
      </w:r>
      <w:r w:rsidR="00CA0121" w:rsidRPr="00EA3408">
        <w:rPr>
          <w:sz w:val="28"/>
          <w:szCs w:val="28"/>
        </w:rPr>
        <w:t>2</w:t>
      </w:r>
      <w:r w:rsidR="00AC293C" w:rsidRPr="00EA3408">
        <w:rPr>
          <w:sz w:val="28"/>
          <w:szCs w:val="28"/>
        </w:rPr>
        <w:t>.</w:t>
      </w:r>
      <w:r w:rsidR="00152EBD" w:rsidRPr="00EA3408">
        <w:rPr>
          <w:sz w:val="28"/>
          <w:szCs w:val="28"/>
        </w:rPr>
        <w:t xml:space="preserve"> </w:t>
      </w:r>
      <w:r w:rsidR="00301E9E">
        <w:rPr>
          <w:sz w:val="28"/>
          <w:szCs w:val="28"/>
        </w:rPr>
        <w:t>Голышев Н.В</w:t>
      </w:r>
      <w:r w:rsidR="00453E8E" w:rsidRPr="00EA3408">
        <w:rPr>
          <w:sz w:val="28"/>
          <w:szCs w:val="28"/>
        </w:rPr>
        <w:t>.</w:t>
      </w:r>
      <w:r w:rsidR="00AC293C" w:rsidRPr="00EA3408">
        <w:rPr>
          <w:sz w:val="28"/>
          <w:szCs w:val="28"/>
        </w:rPr>
        <w:t xml:space="preserve"> – главный специалист отдела образования </w:t>
      </w:r>
      <w:r w:rsidR="00453E8E" w:rsidRPr="00EA3408">
        <w:rPr>
          <w:snapToGrid w:val="0"/>
          <w:color w:val="000000"/>
          <w:sz w:val="28"/>
          <w:szCs w:val="28"/>
        </w:rPr>
        <w:t>администрации Шаблыкинского района</w:t>
      </w:r>
      <w:r w:rsidR="00AC293C" w:rsidRPr="00EA3408">
        <w:rPr>
          <w:sz w:val="28"/>
          <w:szCs w:val="28"/>
        </w:rPr>
        <w:t xml:space="preserve">, </w:t>
      </w:r>
      <w:r w:rsidR="00DF20AF" w:rsidRPr="00EA3408">
        <w:rPr>
          <w:sz w:val="28"/>
          <w:szCs w:val="28"/>
        </w:rPr>
        <w:t>секретарь</w:t>
      </w:r>
      <w:r w:rsidR="00180D64" w:rsidRPr="00EA3408">
        <w:rPr>
          <w:sz w:val="28"/>
          <w:szCs w:val="28"/>
        </w:rPr>
        <w:t>,</w:t>
      </w:r>
    </w:p>
    <w:p w:rsidR="00FC1704" w:rsidRPr="00EA3408" w:rsidRDefault="003E5A96" w:rsidP="00EA3408">
      <w:pPr>
        <w:tabs>
          <w:tab w:val="left" w:pos="765"/>
        </w:tabs>
        <w:ind w:firstLine="426"/>
        <w:jc w:val="both"/>
        <w:rPr>
          <w:sz w:val="28"/>
          <w:szCs w:val="28"/>
        </w:rPr>
      </w:pPr>
      <w:r w:rsidRPr="00EA3408">
        <w:rPr>
          <w:sz w:val="28"/>
          <w:szCs w:val="28"/>
        </w:rPr>
        <w:t xml:space="preserve">      </w:t>
      </w:r>
      <w:r w:rsidR="00CA0121" w:rsidRPr="00EA3408">
        <w:rPr>
          <w:sz w:val="28"/>
          <w:szCs w:val="28"/>
        </w:rPr>
        <w:t>3</w:t>
      </w:r>
      <w:r w:rsidR="006B549D" w:rsidRPr="00EA3408">
        <w:rPr>
          <w:sz w:val="28"/>
          <w:szCs w:val="28"/>
        </w:rPr>
        <w:t xml:space="preserve">. </w:t>
      </w:r>
      <w:r w:rsidR="00301E9E">
        <w:rPr>
          <w:sz w:val="28"/>
          <w:szCs w:val="28"/>
        </w:rPr>
        <w:t>Курбатова  О.Н</w:t>
      </w:r>
      <w:r w:rsidR="00453E8E" w:rsidRPr="00EA3408">
        <w:rPr>
          <w:sz w:val="28"/>
          <w:szCs w:val="28"/>
        </w:rPr>
        <w:t>.</w:t>
      </w:r>
      <w:r w:rsidR="00FC1704" w:rsidRPr="00EA3408">
        <w:rPr>
          <w:sz w:val="28"/>
          <w:szCs w:val="28"/>
        </w:rPr>
        <w:t xml:space="preserve"> – главный специалист отдела образования </w:t>
      </w:r>
      <w:r w:rsidR="00453E8E" w:rsidRPr="00EA3408">
        <w:rPr>
          <w:snapToGrid w:val="0"/>
          <w:color w:val="000000"/>
          <w:sz w:val="28"/>
          <w:szCs w:val="28"/>
        </w:rPr>
        <w:t>администрации Шаблыкинского района</w:t>
      </w:r>
      <w:r w:rsidR="00FC1704" w:rsidRPr="00EA3408">
        <w:rPr>
          <w:sz w:val="28"/>
          <w:szCs w:val="28"/>
        </w:rPr>
        <w:t>, член оргкомитета,</w:t>
      </w:r>
    </w:p>
    <w:p w:rsidR="00046637" w:rsidRPr="00EA3408" w:rsidRDefault="00046637" w:rsidP="00EA3408">
      <w:pPr>
        <w:tabs>
          <w:tab w:val="left" w:pos="765"/>
        </w:tabs>
        <w:ind w:firstLine="426"/>
        <w:jc w:val="both"/>
        <w:rPr>
          <w:sz w:val="28"/>
          <w:szCs w:val="28"/>
        </w:rPr>
      </w:pPr>
      <w:r w:rsidRPr="00EA3408">
        <w:rPr>
          <w:sz w:val="28"/>
          <w:szCs w:val="28"/>
        </w:rPr>
        <w:t xml:space="preserve">      4.</w:t>
      </w:r>
      <w:r w:rsidR="00B05A41" w:rsidRPr="00EA3408">
        <w:rPr>
          <w:sz w:val="28"/>
          <w:szCs w:val="28"/>
        </w:rPr>
        <w:t xml:space="preserve"> </w:t>
      </w:r>
      <w:r w:rsidR="000F6008" w:rsidRPr="00EA3408">
        <w:rPr>
          <w:sz w:val="28"/>
          <w:szCs w:val="28"/>
        </w:rPr>
        <w:t>Корнеева Н.Н.</w:t>
      </w:r>
      <w:r w:rsidR="00B05A41" w:rsidRPr="00EA3408">
        <w:rPr>
          <w:sz w:val="28"/>
          <w:szCs w:val="28"/>
        </w:rPr>
        <w:t xml:space="preserve"> – </w:t>
      </w:r>
      <w:r w:rsidR="0010263E" w:rsidRPr="00EA3408">
        <w:rPr>
          <w:sz w:val="28"/>
          <w:szCs w:val="28"/>
        </w:rPr>
        <w:t>заместитель директора по УВР МБОУ «Шаблыкинская СОШ им. А.Т. Шурупова»</w:t>
      </w:r>
      <w:r w:rsidR="00B05A41" w:rsidRPr="00EA3408">
        <w:rPr>
          <w:sz w:val="28"/>
          <w:szCs w:val="28"/>
        </w:rPr>
        <w:t xml:space="preserve">, член оргкомитета, </w:t>
      </w:r>
      <w:r w:rsidR="00251673" w:rsidRPr="00EA3408">
        <w:rPr>
          <w:sz w:val="28"/>
          <w:szCs w:val="28"/>
        </w:rPr>
        <w:t>представитель ОО</w:t>
      </w:r>
    </w:p>
    <w:p w:rsidR="00FB417F" w:rsidRPr="00EA3408" w:rsidRDefault="003E5A96" w:rsidP="00EA3408">
      <w:pPr>
        <w:ind w:firstLine="426"/>
        <w:jc w:val="both"/>
        <w:rPr>
          <w:sz w:val="28"/>
          <w:szCs w:val="28"/>
        </w:rPr>
      </w:pPr>
      <w:r w:rsidRPr="00EA3408">
        <w:rPr>
          <w:sz w:val="28"/>
          <w:szCs w:val="28"/>
        </w:rPr>
        <w:t xml:space="preserve">   </w:t>
      </w:r>
      <w:r w:rsidR="00E064DC" w:rsidRPr="00EA3408">
        <w:rPr>
          <w:sz w:val="28"/>
          <w:szCs w:val="28"/>
        </w:rPr>
        <w:t xml:space="preserve">  </w:t>
      </w:r>
      <w:r w:rsidRPr="00EA3408">
        <w:rPr>
          <w:sz w:val="28"/>
          <w:szCs w:val="28"/>
        </w:rPr>
        <w:t xml:space="preserve"> </w:t>
      </w:r>
      <w:r w:rsidR="00CA0121" w:rsidRPr="00EA3408">
        <w:rPr>
          <w:sz w:val="28"/>
          <w:szCs w:val="28"/>
        </w:rPr>
        <w:t>5</w:t>
      </w:r>
      <w:r w:rsidR="00FB417F" w:rsidRPr="00EA3408">
        <w:rPr>
          <w:sz w:val="28"/>
          <w:szCs w:val="28"/>
        </w:rPr>
        <w:t xml:space="preserve">. </w:t>
      </w:r>
      <w:r w:rsidR="0010263E" w:rsidRPr="00EA3408">
        <w:rPr>
          <w:sz w:val="28"/>
          <w:szCs w:val="28"/>
        </w:rPr>
        <w:t>Минаев С.И.</w:t>
      </w:r>
      <w:r w:rsidR="00FB417F" w:rsidRPr="00EA3408">
        <w:rPr>
          <w:sz w:val="28"/>
          <w:szCs w:val="28"/>
        </w:rPr>
        <w:t xml:space="preserve"> – </w:t>
      </w:r>
      <w:r w:rsidR="00695197">
        <w:rPr>
          <w:sz w:val="28"/>
          <w:szCs w:val="28"/>
        </w:rPr>
        <w:t>учитель</w:t>
      </w:r>
      <w:r w:rsidR="009277EF" w:rsidRPr="00EA3408">
        <w:rPr>
          <w:sz w:val="28"/>
          <w:szCs w:val="28"/>
        </w:rPr>
        <w:t xml:space="preserve"> </w:t>
      </w:r>
      <w:r w:rsidR="0010263E" w:rsidRPr="00EA3408">
        <w:rPr>
          <w:sz w:val="28"/>
          <w:szCs w:val="28"/>
        </w:rPr>
        <w:t>МБОУ «</w:t>
      </w:r>
      <w:proofErr w:type="spellStart"/>
      <w:r w:rsidR="0010263E" w:rsidRPr="00EA3408">
        <w:rPr>
          <w:sz w:val="28"/>
          <w:szCs w:val="28"/>
        </w:rPr>
        <w:t>Навлинская</w:t>
      </w:r>
      <w:proofErr w:type="spellEnd"/>
      <w:r w:rsidR="0010263E" w:rsidRPr="00EA3408">
        <w:rPr>
          <w:sz w:val="28"/>
          <w:szCs w:val="28"/>
        </w:rPr>
        <w:t xml:space="preserve"> СОШ»</w:t>
      </w:r>
      <w:r w:rsidR="00FB417F" w:rsidRPr="00EA3408">
        <w:rPr>
          <w:sz w:val="28"/>
          <w:szCs w:val="28"/>
        </w:rPr>
        <w:t>,</w:t>
      </w:r>
      <w:r w:rsidR="004F2959" w:rsidRPr="00EA3408">
        <w:rPr>
          <w:sz w:val="28"/>
          <w:szCs w:val="28"/>
        </w:rPr>
        <w:t xml:space="preserve"> член оргкомитета,</w:t>
      </w:r>
      <w:r w:rsidR="00251673" w:rsidRPr="00EA3408">
        <w:rPr>
          <w:sz w:val="28"/>
          <w:szCs w:val="28"/>
        </w:rPr>
        <w:t xml:space="preserve"> представитель ОО</w:t>
      </w:r>
    </w:p>
    <w:p w:rsidR="004D6F68" w:rsidRPr="00EA3408" w:rsidRDefault="00CA0121" w:rsidP="00EA3408">
      <w:pPr>
        <w:ind w:left="180" w:firstLine="426"/>
        <w:jc w:val="both"/>
        <w:rPr>
          <w:sz w:val="28"/>
          <w:szCs w:val="28"/>
        </w:rPr>
      </w:pPr>
      <w:r w:rsidRPr="00EA3408">
        <w:rPr>
          <w:sz w:val="28"/>
          <w:szCs w:val="28"/>
        </w:rPr>
        <w:t xml:space="preserve">    6</w:t>
      </w:r>
      <w:r w:rsidR="004D6F68" w:rsidRPr="00EA3408">
        <w:rPr>
          <w:sz w:val="28"/>
          <w:szCs w:val="28"/>
        </w:rPr>
        <w:t xml:space="preserve">. </w:t>
      </w:r>
      <w:proofErr w:type="spellStart"/>
      <w:r w:rsidR="0010263E" w:rsidRPr="00EA3408">
        <w:rPr>
          <w:sz w:val="28"/>
          <w:szCs w:val="28"/>
        </w:rPr>
        <w:t>Гаврикова</w:t>
      </w:r>
      <w:proofErr w:type="spellEnd"/>
      <w:r w:rsidR="0010263E" w:rsidRPr="00EA3408">
        <w:rPr>
          <w:sz w:val="28"/>
          <w:szCs w:val="28"/>
        </w:rPr>
        <w:t xml:space="preserve"> Е.М.</w:t>
      </w:r>
      <w:r w:rsidR="004D6F68" w:rsidRPr="00EA3408">
        <w:rPr>
          <w:sz w:val="28"/>
          <w:szCs w:val="28"/>
        </w:rPr>
        <w:t xml:space="preserve"> – </w:t>
      </w:r>
      <w:r w:rsidR="00695197">
        <w:rPr>
          <w:sz w:val="28"/>
          <w:szCs w:val="28"/>
        </w:rPr>
        <w:t>учитель</w:t>
      </w:r>
      <w:r w:rsidR="004D6F68" w:rsidRPr="00EA3408">
        <w:rPr>
          <w:sz w:val="28"/>
          <w:szCs w:val="28"/>
        </w:rPr>
        <w:t xml:space="preserve"> </w:t>
      </w:r>
      <w:r w:rsidR="0010263E" w:rsidRPr="00EA3408">
        <w:rPr>
          <w:sz w:val="28"/>
          <w:szCs w:val="28"/>
        </w:rPr>
        <w:t>МБОУ «</w:t>
      </w:r>
      <w:proofErr w:type="spellStart"/>
      <w:r w:rsidR="0010263E" w:rsidRPr="00EA3408">
        <w:rPr>
          <w:sz w:val="28"/>
          <w:szCs w:val="28"/>
        </w:rPr>
        <w:t>Сомовская</w:t>
      </w:r>
      <w:proofErr w:type="spellEnd"/>
      <w:r w:rsidR="0010263E" w:rsidRPr="00EA3408">
        <w:rPr>
          <w:sz w:val="28"/>
          <w:szCs w:val="28"/>
        </w:rPr>
        <w:t xml:space="preserve"> СОШ»</w:t>
      </w:r>
      <w:r w:rsidR="004D6F68" w:rsidRPr="00EA3408">
        <w:rPr>
          <w:sz w:val="28"/>
          <w:szCs w:val="28"/>
        </w:rPr>
        <w:t>,</w:t>
      </w:r>
      <w:r w:rsidR="004F2959" w:rsidRPr="00EA3408">
        <w:rPr>
          <w:sz w:val="28"/>
          <w:szCs w:val="28"/>
        </w:rPr>
        <w:t xml:space="preserve"> член оргкомитета,</w:t>
      </w:r>
      <w:r w:rsidR="00251673" w:rsidRPr="00EA3408">
        <w:rPr>
          <w:sz w:val="28"/>
          <w:szCs w:val="28"/>
        </w:rPr>
        <w:t xml:space="preserve"> представитель ОО</w:t>
      </w:r>
    </w:p>
    <w:p w:rsidR="00501D69" w:rsidRPr="00EA3408" w:rsidRDefault="00F139CA" w:rsidP="00EA3408">
      <w:pPr>
        <w:ind w:firstLine="426"/>
        <w:jc w:val="both"/>
        <w:rPr>
          <w:sz w:val="28"/>
          <w:szCs w:val="28"/>
        </w:rPr>
      </w:pPr>
      <w:r w:rsidRPr="00EA3408">
        <w:rPr>
          <w:sz w:val="28"/>
          <w:szCs w:val="28"/>
        </w:rPr>
        <w:t xml:space="preserve">      </w:t>
      </w:r>
      <w:r w:rsidR="00EA3408">
        <w:rPr>
          <w:sz w:val="28"/>
          <w:szCs w:val="28"/>
        </w:rPr>
        <w:t>7</w:t>
      </w:r>
      <w:r w:rsidR="00501D69" w:rsidRPr="00EA3408">
        <w:rPr>
          <w:sz w:val="28"/>
          <w:szCs w:val="28"/>
        </w:rPr>
        <w:t>.</w:t>
      </w:r>
      <w:r w:rsidRPr="00EA3408">
        <w:rPr>
          <w:sz w:val="28"/>
          <w:szCs w:val="28"/>
        </w:rPr>
        <w:t xml:space="preserve"> </w:t>
      </w:r>
      <w:r w:rsidR="00C81CFD" w:rsidRPr="00EA3408">
        <w:rPr>
          <w:sz w:val="28"/>
          <w:szCs w:val="28"/>
        </w:rPr>
        <w:t>Слепцова Ю</w:t>
      </w:r>
      <w:r w:rsidR="00501D69" w:rsidRPr="00EA3408">
        <w:rPr>
          <w:sz w:val="28"/>
          <w:szCs w:val="28"/>
        </w:rPr>
        <w:t>.</w:t>
      </w:r>
      <w:r w:rsidR="00C81CFD" w:rsidRPr="00EA3408">
        <w:rPr>
          <w:sz w:val="28"/>
          <w:szCs w:val="28"/>
        </w:rPr>
        <w:t>Ю</w:t>
      </w:r>
      <w:r w:rsidR="00501D69" w:rsidRPr="00EA3408">
        <w:rPr>
          <w:sz w:val="28"/>
          <w:szCs w:val="28"/>
        </w:rPr>
        <w:t>. - председатель предметно - методической комиссии по русскому языку, член оргкомитета,</w:t>
      </w:r>
    </w:p>
    <w:p w:rsidR="00DF77BD" w:rsidRPr="00EA3408" w:rsidRDefault="00501D69" w:rsidP="00EA3408">
      <w:pPr>
        <w:ind w:firstLine="426"/>
        <w:jc w:val="both"/>
        <w:rPr>
          <w:sz w:val="28"/>
          <w:szCs w:val="28"/>
        </w:rPr>
      </w:pPr>
      <w:r w:rsidRPr="00EA3408">
        <w:rPr>
          <w:sz w:val="28"/>
          <w:szCs w:val="28"/>
        </w:rPr>
        <w:tab/>
      </w:r>
      <w:r w:rsidR="005513D3" w:rsidRPr="00EA3408">
        <w:rPr>
          <w:sz w:val="28"/>
          <w:szCs w:val="28"/>
        </w:rPr>
        <w:t xml:space="preserve">  </w:t>
      </w:r>
      <w:r w:rsidR="00EA3408">
        <w:rPr>
          <w:sz w:val="28"/>
          <w:szCs w:val="28"/>
        </w:rPr>
        <w:t>8</w:t>
      </w:r>
      <w:r w:rsidR="00DF77BD" w:rsidRPr="00EA3408">
        <w:rPr>
          <w:sz w:val="28"/>
          <w:szCs w:val="28"/>
        </w:rPr>
        <w:t>.</w:t>
      </w:r>
      <w:r w:rsidR="0010263E" w:rsidRPr="00EA3408">
        <w:rPr>
          <w:sz w:val="28"/>
          <w:szCs w:val="28"/>
        </w:rPr>
        <w:t xml:space="preserve"> Козлова С.В.</w:t>
      </w:r>
      <w:r w:rsidR="00DF77BD" w:rsidRPr="00EA3408">
        <w:rPr>
          <w:sz w:val="28"/>
          <w:szCs w:val="28"/>
        </w:rPr>
        <w:t xml:space="preserve"> – председатель предметно - методической комиссии по</w:t>
      </w:r>
      <w:r w:rsidR="00883B4F" w:rsidRPr="00EA3408">
        <w:rPr>
          <w:sz w:val="28"/>
          <w:szCs w:val="28"/>
        </w:rPr>
        <w:t xml:space="preserve"> английскому языку</w:t>
      </w:r>
      <w:r w:rsidR="00DF77BD" w:rsidRPr="00EA3408">
        <w:rPr>
          <w:sz w:val="28"/>
          <w:szCs w:val="28"/>
        </w:rPr>
        <w:t>, член оргкомитета,</w:t>
      </w:r>
    </w:p>
    <w:p w:rsidR="00DF77BD" w:rsidRPr="00EA3408" w:rsidRDefault="0015057D" w:rsidP="00EA3408">
      <w:pPr>
        <w:tabs>
          <w:tab w:val="left" w:pos="0"/>
          <w:tab w:val="left" w:pos="709"/>
        </w:tabs>
        <w:ind w:firstLine="426"/>
        <w:jc w:val="both"/>
        <w:rPr>
          <w:sz w:val="28"/>
          <w:szCs w:val="28"/>
        </w:rPr>
      </w:pPr>
      <w:r w:rsidRPr="00EA3408">
        <w:rPr>
          <w:sz w:val="28"/>
          <w:szCs w:val="28"/>
        </w:rPr>
        <w:t xml:space="preserve">       </w:t>
      </w:r>
      <w:r w:rsidR="00EA3408">
        <w:rPr>
          <w:sz w:val="28"/>
          <w:szCs w:val="28"/>
        </w:rPr>
        <w:t>9</w:t>
      </w:r>
      <w:r w:rsidR="009D7DA2" w:rsidRPr="00EA3408">
        <w:rPr>
          <w:sz w:val="28"/>
          <w:szCs w:val="28"/>
        </w:rPr>
        <w:t>.</w:t>
      </w:r>
      <w:r w:rsidR="00980756" w:rsidRPr="00EA3408">
        <w:rPr>
          <w:sz w:val="28"/>
          <w:szCs w:val="28"/>
        </w:rPr>
        <w:t xml:space="preserve"> </w:t>
      </w:r>
      <w:r w:rsidR="009D1771" w:rsidRPr="00EA3408">
        <w:rPr>
          <w:sz w:val="28"/>
          <w:szCs w:val="28"/>
        </w:rPr>
        <w:t>Горохова Т.А.</w:t>
      </w:r>
      <w:r w:rsidR="00DF77BD" w:rsidRPr="00EA3408">
        <w:rPr>
          <w:sz w:val="28"/>
          <w:szCs w:val="28"/>
        </w:rPr>
        <w:t xml:space="preserve">– председатель предметно - методической комиссии по </w:t>
      </w:r>
      <w:r w:rsidR="009D1771" w:rsidRPr="00EA3408">
        <w:rPr>
          <w:sz w:val="28"/>
          <w:szCs w:val="28"/>
        </w:rPr>
        <w:t xml:space="preserve">математике, </w:t>
      </w:r>
      <w:r w:rsidR="00DF77BD" w:rsidRPr="00EA3408">
        <w:rPr>
          <w:sz w:val="28"/>
          <w:szCs w:val="28"/>
        </w:rPr>
        <w:t>физике</w:t>
      </w:r>
      <w:r w:rsidR="00AB4C7E" w:rsidRPr="00EA3408">
        <w:rPr>
          <w:sz w:val="28"/>
          <w:szCs w:val="28"/>
        </w:rPr>
        <w:t xml:space="preserve"> и астрономии</w:t>
      </w:r>
      <w:r w:rsidR="00DF77BD" w:rsidRPr="00EA3408">
        <w:rPr>
          <w:sz w:val="28"/>
          <w:szCs w:val="28"/>
        </w:rPr>
        <w:t>, член оргкомитета,</w:t>
      </w:r>
    </w:p>
    <w:p w:rsidR="00DF77BD" w:rsidRPr="00EA3408" w:rsidRDefault="00C368B5" w:rsidP="00EA3408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EA3408">
        <w:rPr>
          <w:sz w:val="28"/>
          <w:szCs w:val="28"/>
        </w:rPr>
        <w:t xml:space="preserve">    </w:t>
      </w:r>
      <w:r w:rsidR="00936A3E" w:rsidRPr="00EA3408">
        <w:rPr>
          <w:sz w:val="28"/>
          <w:szCs w:val="28"/>
        </w:rPr>
        <w:t xml:space="preserve">   </w:t>
      </w:r>
      <w:r w:rsidR="009D1771" w:rsidRPr="00EA3408">
        <w:rPr>
          <w:sz w:val="28"/>
          <w:szCs w:val="28"/>
        </w:rPr>
        <w:t>1</w:t>
      </w:r>
      <w:r w:rsidR="00EA3408">
        <w:rPr>
          <w:sz w:val="28"/>
          <w:szCs w:val="28"/>
        </w:rPr>
        <w:t>0</w:t>
      </w:r>
      <w:r w:rsidR="009D1771" w:rsidRPr="00EA3408">
        <w:rPr>
          <w:sz w:val="28"/>
          <w:szCs w:val="28"/>
        </w:rPr>
        <w:t xml:space="preserve">. </w:t>
      </w:r>
      <w:r w:rsidR="00337A9B" w:rsidRPr="00EA3408">
        <w:rPr>
          <w:sz w:val="28"/>
          <w:szCs w:val="28"/>
        </w:rPr>
        <w:t>Волкова</w:t>
      </w:r>
      <w:r w:rsidR="009D1771" w:rsidRPr="00EA3408">
        <w:rPr>
          <w:sz w:val="28"/>
          <w:szCs w:val="28"/>
        </w:rPr>
        <w:t xml:space="preserve"> </w:t>
      </w:r>
      <w:r w:rsidR="00337A9B" w:rsidRPr="00EA3408">
        <w:rPr>
          <w:sz w:val="28"/>
          <w:szCs w:val="28"/>
        </w:rPr>
        <w:t>И.А</w:t>
      </w:r>
      <w:r w:rsidR="009D1771" w:rsidRPr="00EA3408">
        <w:rPr>
          <w:sz w:val="28"/>
          <w:szCs w:val="28"/>
        </w:rPr>
        <w:t>.</w:t>
      </w:r>
      <w:r w:rsidR="00DF77BD" w:rsidRPr="00EA3408">
        <w:rPr>
          <w:sz w:val="28"/>
          <w:szCs w:val="28"/>
        </w:rPr>
        <w:t xml:space="preserve"> – председатель предметно - методической комиссии по химии</w:t>
      </w:r>
      <w:r w:rsidR="009D1771" w:rsidRPr="00EA3408">
        <w:rPr>
          <w:sz w:val="28"/>
          <w:szCs w:val="28"/>
        </w:rPr>
        <w:t xml:space="preserve"> и биологии</w:t>
      </w:r>
      <w:r w:rsidR="00DF77BD" w:rsidRPr="00EA3408">
        <w:rPr>
          <w:sz w:val="28"/>
          <w:szCs w:val="28"/>
        </w:rPr>
        <w:t>, член оргкомитета,</w:t>
      </w:r>
    </w:p>
    <w:p w:rsidR="00DF77BD" w:rsidRPr="00EA3408" w:rsidRDefault="00C368B5" w:rsidP="00EA3408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EA3408">
        <w:rPr>
          <w:sz w:val="28"/>
          <w:szCs w:val="28"/>
        </w:rPr>
        <w:t xml:space="preserve">      </w:t>
      </w:r>
      <w:r w:rsidR="003E5A96" w:rsidRPr="00EA3408">
        <w:rPr>
          <w:sz w:val="28"/>
          <w:szCs w:val="28"/>
        </w:rPr>
        <w:t xml:space="preserve"> </w:t>
      </w:r>
      <w:r w:rsidR="009D1771" w:rsidRPr="00EA3408">
        <w:rPr>
          <w:sz w:val="28"/>
          <w:szCs w:val="28"/>
        </w:rPr>
        <w:t>1</w:t>
      </w:r>
      <w:r w:rsidR="00EA3408">
        <w:rPr>
          <w:sz w:val="28"/>
          <w:szCs w:val="28"/>
        </w:rPr>
        <w:t>1</w:t>
      </w:r>
      <w:r w:rsidR="00DF77BD" w:rsidRPr="00EA3408">
        <w:rPr>
          <w:sz w:val="28"/>
          <w:szCs w:val="28"/>
        </w:rPr>
        <w:t>.</w:t>
      </w:r>
      <w:r w:rsidR="008E098F" w:rsidRPr="00EA3408">
        <w:rPr>
          <w:sz w:val="28"/>
          <w:szCs w:val="28"/>
        </w:rPr>
        <w:t xml:space="preserve"> </w:t>
      </w:r>
      <w:r w:rsidR="00C81CFD" w:rsidRPr="00EA3408">
        <w:rPr>
          <w:sz w:val="28"/>
          <w:szCs w:val="28"/>
        </w:rPr>
        <w:t>Алдошкин</w:t>
      </w:r>
      <w:r w:rsidR="009D1771" w:rsidRPr="00EA3408">
        <w:rPr>
          <w:sz w:val="28"/>
          <w:szCs w:val="28"/>
        </w:rPr>
        <w:t>а А</w:t>
      </w:r>
      <w:r w:rsidR="00DF77BD" w:rsidRPr="00EA3408">
        <w:rPr>
          <w:sz w:val="28"/>
          <w:szCs w:val="28"/>
        </w:rPr>
        <w:t>.</w:t>
      </w:r>
      <w:r w:rsidR="00C81CFD" w:rsidRPr="00EA3408">
        <w:rPr>
          <w:sz w:val="28"/>
          <w:szCs w:val="28"/>
        </w:rPr>
        <w:t>В.</w:t>
      </w:r>
      <w:r w:rsidR="00DF77BD" w:rsidRPr="00EA3408">
        <w:rPr>
          <w:sz w:val="28"/>
          <w:szCs w:val="28"/>
        </w:rPr>
        <w:t xml:space="preserve"> – председатель предметно - методической комиссии по</w:t>
      </w:r>
      <w:r w:rsidR="009D1771" w:rsidRPr="00EA3408">
        <w:rPr>
          <w:sz w:val="28"/>
          <w:szCs w:val="28"/>
        </w:rPr>
        <w:t xml:space="preserve"> истории, обществознанию и</w:t>
      </w:r>
      <w:r w:rsidR="00C852B8" w:rsidRPr="00EA3408">
        <w:rPr>
          <w:sz w:val="28"/>
          <w:szCs w:val="28"/>
        </w:rPr>
        <w:t xml:space="preserve"> </w:t>
      </w:r>
      <w:r w:rsidR="00DF77BD" w:rsidRPr="00EA3408">
        <w:rPr>
          <w:sz w:val="28"/>
          <w:szCs w:val="28"/>
        </w:rPr>
        <w:t>праву, член оргкомитета,</w:t>
      </w:r>
    </w:p>
    <w:p w:rsidR="00DF77BD" w:rsidRPr="00EA3408" w:rsidRDefault="00101DDB" w:rsidP="00EA3408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EA3408">
        <w:rPr>
          <w:sz w:val="28"/>
          <w:szCs w:val="28"/>
        </w:rPr>
        <w:t xml:space="preserve">      </w:t>
      </w:r>
      <w:r w:rsidR="00B9566D" w:rsidRPr="00EA3408">
        <w:rPr>
          <w:sz w:val="28"/>
          <w:szCs w:val="28"/>
        </w:rPr>
        <w:t xml:space="preserve"> </w:t>
      </w:r>
      <w:r w:rsidR="00501D69" w:rsidRPr="00EA3408">
        <w:rPr>
          <w:sz w:val="28"/>
          <w:szCs w:val="28"/>
        </w:rPr>
        <w:t>1</w:t>
      </w:r>
      <w:r w:rsidR="00EA3408">
        <w:rPr>
          <w:sz w:val="28"/>
          <w:szCs w:val="28"/>
        </w:rPr>
        <w:t>2</w:t>
      </w:r>
      <w:r w:rsidR="00DF77BD" w:rsidRPr="00EA3408">
        <w:rPr>
          <w:sz w:val="28"/>
          <w:szCs w:val="28"/>
        </w:rPr>
        <w:t>.</w:t>
      </w:r>
      <w:r w:rsidR="008E098F" w:rsidRPr="00EA3408">
        <w:rPr>
          <w:sz w:val="28"/>
          <w:szCs w:val="28"/>
        </w:rPr>
        <w:t xml:space="preserve"> </w:t>
      </w:r>
      <w:r w:rsidR="00950BE3" w:rsidRPr="00EA3408">
        <w:rPr>
          <w:sz w:val="28"/>
          <w:szCs w:val="28"/>
        </w:rPr>
        <w:t xml:space="preserve">Чернова </w:t>
      </w:r>
      <w:r w:rsidR="00501D69" w:rsidRPr="00EA3408">
        <w:rPr>
          <w:sz w:val="28"/>
          <w:szCs w:val="28"/>
        </w:rPr>
        <w:t>Е.В.</w:t>
      </w:r>
      <w:r w:rsidR="00DF77BD" w:rsidRPr="00EA3408">
        <w:rPr>
          <w:sz w:val="28"/>
          <w:szCs w:val="28"/>
        </w:rPr>
        <w:t>. – председатель предметно - методической комиссии по географии, член оргкомитета,</w:t>
      </w:r>
    </w:p>
    <w:p w:rsidR="00DF77BD" w:rsidRPr="00EA3408" w:rsidRDefault="00101DDB" w:rsidP="00EA3408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EA3408">
        <w:rPr>
          <w:sz w:val="28"/>
          <w:szCs w:val="28"/>
        </w:rPr>
        <w:t xml:space="preserve">      </w:t>
      </w:r>
      <w:r w:rsidR="00B9566D" w:rsidRPr="00EA3408">
        <w:rPr>
          <w:sz w:val="28"/>
          <w:szCs w:val="28"/>
        </w:rPr>
        <w:t xml:space="preserve"> </w:t>
      </w:r>
      <w:r w:rsidR="00501D69" w:rsidRPr="00EA3408">
        <w:rPr>
          <w:sz w:val="28"/>
          <w:szCs w:val="28"/>
        </w:rPr>
        <w:t>1</w:t>
      </w:r>
      <w:r w:rsidR="00EA3408">
        <w:rPr>
          <w:sz w:val="28"/>
          <w:szCs w:val="28"/>
        </w:rPr>
        <w:t>3</w:t>
      </w:r>
      <w:r w:rsidR="001D20AD" w:rsidRPr="00EA3408">
        <w:rPr>
          <w:sz w:val="28"/>
          <w:szCs w:val="28"/>
        </w:rPr>
        <w:t>.</w:t>
      </w:r>
      <w:r w:rsidR="00B038EB" w:rsidRPr="00EA3408">
        <w:rPr>
          <w:sz w:val="28"/>
          <w:szCs w:val="28"/>
        </w:rPr>
        <w:t xml:space="preserve"> </w:t>
      </w:r>
      <w:r w:rsidR="00501D69" w:rsidRPr="00EA3408">
        <w:rPr>
          <w:sz w:val="28"/>
          <w:szCs w:val="28"/>
        </w:rPr>
        <w:t xml:space="preserve">Рябых М.И. - </w:t>
      </w:r>
      <w:r w:rsidR="00DF77BD" w:rsidRPr="00EA3408">
        <w:rPr>
          <w:sz w:val="28"/>
          <w:szCs w:val="28"/>
        </w:rPr>
        <w:t>председатель предме</w:t>
      </w:r>
      <w:r w:rsidR="00C209FC" w:rsidRPr="00EA3408">
        <w:rPr>
          <w:sz w:val="28"/>
          <w:szCs w:val="28"/>
        </w:rPr>
        <w:t xml:space="preserve">тно - методической комиссии по </w:t>
      </w:r>
      <w:r w:rsidR="00DF77BD" w:rsidRPr="00EA3408">
        <w:rPr>
          <w:sz w:val="28"/>
          <w:szCs w:val="28"/>
        </w:rPr>
        <w:t>информатике, член оргкомитета,</w:t>
      </w:r>
    </w:p>
    <w:p w:rsidR="00DF77BD" w:rsidRPr="00EA3408" w:rsidRDefault="00101DDB" w:rsidP="00EA3408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EA3408">
        <w:rPr>
          <w:sz w:val="28"/>
          <w:szCs w:val="28"/>
        </w:rPr>
        <w:t xml:space="preserve">      </w:t>
      </w:r>
      <w:r w:rsidR="00B9566D" w:rsidRPr="00EA3408">
        <w:rPr>
          <w:sz w:val="28"/>
          <w:szCs w:val="28"/>
        </w:rPr>
        <w:t xml:space="preserve"> </w:t>
      </w:r>
      <w:r w:rsidR="00501D69" w:rsidRPr="00EA3408">
        <w:rPr>
          <w:sz w:val="28"/>
          <w:szCs w:val="28"/>
        </w:rPr>
        <w:t>1</w:t>
      </w:r>
      <w:r w:rsidR="00EA3408">
        <w:rPr>
          <w:sz w:val="28"/>
          <w:szCs w:val="28"/>
        </w:rPr>
        <w:t>4</w:t>
      </w:r>
      <w:r w:rsidR="00BE25DE" w:rsidRPr="00EA3408">
        <w:rPr>
          <w:sz w:val="28"/>
          <w:szCs w:val="28"/>
        </w:rPr>
        <w:t>.</w:t>
      </w:r>
      <w:r w:rsidR="00B038EB" w:rsidRPr="00EA3408">
        <w:rPr>
          <w:sz w:val="28"/>
          <w:szCs w:val="28"/>
        </w:rPr>
        <w:t xml:space="preserve"> </w:t>
      </w:r>
      <w:r w:rsidR="000B7D00">
        <w:rPr>
          <w:sz w:val="28"/>
          <w:szCs w:val="28"/>
        </w:rPr>
        <w:t xml:space="preserve">Герасимов С.В. </w:t>
      </w:r>
      <w:r w:rsidR="00DF77BD" w:rsidRPr="00EA3408">
        <w:rPr>
          <w:sz w:val="28"/>
          <w:szCs w:val="28"/>
        </w:rPr>
        <w:t>- председатель предме</w:t>
      </w:r>
      <w:r w:rsidR="00C209FC" w:rsidRPr="00EA3408">
        <w:rPr>
          <w:sz w:val="28"/>
          <w:szCs w:val="28"/>
        </w:rPr>
        <w:t xml:space="preserve">тно - методической комиссии по </w:t>
      </w:r>
      <w:r w:rsidR="00DF77BD" w:rsidRPr="00EA3408">
        <w:rPr>
          <w:sz w:val="28"/>
          <w:szCs w:val="28"/>
        </w:rPr>
        <w:t>физической культуре</w:t>
      </w:r>
      <w:r w:rsidR="00501D69" w:rsidRPr="00EA3408">
        <w:rPr>
          <w:sz w:val="28"/>
          <w:szCs w:val="28"/>
        </w:rPr>
        <w:t xml:space="preserve"> и ОБЖ</w:t>
      </w:r>
      <w:r w:rsidR="00DF77BD" w:rsidRPr="00EA3408">
        <w:rPr>
          <w:sz w:val="28"/>
          <w:szCs w:val="28"/>
        </w:rPr>
        <w:t>, член оргкомитета,</w:t>
      </w:r>
    </w:p>
    <w:p w:rsidR="007403BC" w:rsidRPr="00EA3408" w:rsidRDefault="00101DDB" w:rsidP="00EA3408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EA3408">
        <w:rPr>
          <w:sz w:val="28"/>
          <w:szCs w:val="28"/>
        </w:rPr>
        <w:t xml:space="preserve">       </w:t>
      </w:r>
      <w:r w:rsidR="00501D69" w:rsidRPr="00EA3408">
        <w:rPr>
          <w:sz w:val="28"/>
          <w:szCs w:val="28"/>
        </w:rPr>
        <w:t>1</w:t>
      </w:r>
      <w:r w:rsidR="00EA3408">
        <w:rPr>
          <w:sz w:val="28"/>
          <w:szCs w:val="28"/>
        </w:rPr>
        <w:t>5</w:t>
      </w:r>
      <w:r w:rsidR="00DF77BD" w:rsidRPr="00EA3408">
        <w:rPr>
          <w:sz w:val="28"/>
          <w:szCs w:val="28"/>
        </w:rPr>
        <w:t xml:space="preserve">. </w:t>
      </w:r>
      <w:r w:rsidR="00501D69" w:rsidRPr="00EA3408">
        <w:rPr>
          <w:sz w:val="28"/>
          <w:szCs w:val="28"/>
        </w:rPr>
        <w:t>Орыховская О.М.</w:t>
      </w:r>
      <w:r w:rsidR="001F2D5E" w:rsidRPr="00EA3408">
        <w:rPr>
          <w:sz w:val="28"/>
          <w:szCs w:val="28"/>
        </w:rPr>
        <w:t xml:space="preserve">- </w:t>
      </w:r>
      <w:r w:rsidR="0045399F" w:rsidRPr="00EA3408">
        <w:rPr>
          <w:sz w:val="28"/>
          <w:szCs w:val="28"/>
        </w:rPr>
        <w:t>председатель пре</w:t>
      </w:r>
      <w:r w:rsidR="001F2D5E" w:rsidRPr="00EA3408">
        <w:rPr>
          <w:sz w:val="28"/>
          <w:szCs w:val="28"/>
        </w:rPr>
        <w:t xml:space="preserve">дметно - методической комиссии </w:t>
      </w:r>
      <w:r w:rsidR="0045399F" w:rsidRPr="00EA3408">
        <w:rPr>
          <w:sz w:val="28"/>
          <w:szCs w:val="28"/>
        </w:rPr>
        <w:t xml:space="preserve">по математике </w:t>
      </w:r>
      <w:r w:rsidR="00D07B0A" w:rsidRPr="00EA3408">
        <w:rPr>
          <w:sz w:val="28"/>
          <w:szCs w:val="28"/>
        </w:rPr>
        <w:t>и русскому языку</w:t>
      </w:r>
      <w:r w:rsidR="009C6122" w:rsidRPr="00EA3408">
        <w:rPr>
          <w:sz w:val="28"/>
          <w:szCs w:val="28"/>
        </w:rPr>
        <w:t xml:space="preserve"> </w:t>
      </w:r>
      <w:r w:rsidR="003C3894" w:rsidRPr="00EA3408">
        <w:rPr>
          <w:sz w:val="28"/>
          <w:szCs w:val="28"/>
        </w:rPr>
        <w:t>(</w:t>
      </w:r>
      <w:r w:rsidR="0045399F" w:rsidRPr="00EA3408">
        <w:rPr>
          <w:sz w:val="28"/>
          <w:szCs w:val="28"/>
        </w:rPr>
        <w:t>начально</w:t>
      </w:r>
      <w:r w:rsidR="00C5161B" w:rsidRPr="00EA3408">
        <w:rPr>
          <w:sz w:val="28"/>
          <w:szCs w:val="28"/>
        </w:rPr>
        <w:t>е общее образование</w:t>
      </w:r>
      <w:r w:rsidR="003C3894" w:rsidRPr="00EA3408">
        <w:rPr>
          <w:sz w:val="28"/>
          <w:szCs w:val="28"/>
        </w:rPr>
        <w:t>)</w:t>
      </w:r>
      <w:r w:rsidR="0045399F" w:rsidRPr="00EA3408">
        <w:rPr>
          <w:sz w:val="28"/>
          <w:szCs w:val="28"/>
        </w:rPr>
        <w:t>,</w:t>
      </w:r>
      <w:r w:rsidR="00FB39AC" w:rsidRPr="00EA3408">
        <w:rPr>
          <w:sz w:val="28"/>
          <w:szCs w:val="28"/>
        </w:rPr>
        <w:t xml:space="preserve"> член оргкомитета</w:t>
      </w:r>
      <w:r w:rsidR="00D51CEF" w:rsidRPr="00EA3408">
        <w:rPr>
          <w:sz w:val="28"/>
          <w:szCs w:val="28"/>
        </w:rPr>
        <w:t>.</w:t>
      </w:r>
    </w:p>
    <w:p w:rsidR="00501D69" w:rsidRPr="00EA3408" w:rsidRDefault="00501D69" w:rsidP="00EA3408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EA3408">
        <w:rPr>
          <w:sz w:val="28"/>
          <w:szCs w:val="28"/>
        </w:rPr>
        <w:t xml:space="preserve"> 1</w:t>
      </w:r>
      <w:r w:rsidR="00EA3408">
        <w:rPr>
          <w:sz w:val="28"/>
          <w:szCs w:val="28"/>
        </w:rPr>
        <w:t>6</w:t>
      </w:r>
      <w:r w:rsidRPr="00EA3408">
        <w:rPr>
          <w:sz w:val="28"/>
          <w:szCs w:val="28"/>
        </w:rPr>
        <w:t>. Фролова В.И – учитель МБОУ Молодовская ООШ</w:t>
      </w:r>
      <w:r w:rsidR="00251673" w:rsidRPr="00EA3408">
        <w:rPr>
          <w:sz w:val="28"/>
          <w:szCs w:val="28"/>
        </w:rPr>
        <w:t>), член оргкомитета, представитель ОО</w:t>
      </w:r>
      <w:r w:rsidRPr="00EA3408">
        <w:rPr>
          <w:sz w:val="28"/>
          <w:szCs w:val="28"/>
        </w:rPr>
        <w:t xml:space="preserve"> </w:t>
      </w:r>
    </w:p>
    <w:p w:rsidR="004C1CE8" w:rsidRPr="00EA3408" w:rsidRDefault="004C1CE8" w:rsidP="00EA3408">
      <w:pPr>
        <w:ind w:firstLine="567"/>
        <w:jc w:val="right"/>
        <w:rPr>
          <w:sz w:val="28"/>
          <w:szCs w:val="28"/>
        </w:rPr>
      </w:pPr>
    </w:p>
    <w:p w:rsidR="00696B42" w:rsidRPr="00EA3408" w:rsidRDefault="00301E9E" w:rsidP="00EA340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96B42" w:rsidRPr="00EA3408">
        <w:rPr>
          <w:sz w:val="28"/>
          <w:szCs w:val="28"/>
        </w:rPr>
        <w:lastRenderedPageBreak/>
        <w:t xml:space="preserve">Приложение </w:t>
      </w:r>
      <w:r w:rsidR="00CD5A4D" w:rsidRPr="00EA3408">
        <w:rPr>
          <w:sz w:val="28"/>
          <w:szCs w:val="28"/>
        </w:rPr>
        <w:t>3</w:t>
      </w:r>
      <w:r w:rsidR="00696B42" w:rsidRPr="00EA3408">
        <w:rPr>
          <w:sz w:val="28"/>
          <w:szCs w:val="28"/>
        </w:rPr>
        <w:t xml:space="preserve">                                                                  </w:t>
      </w:r>
    </w:p>
    <w:p w:rsidR="000B421C" w:rsidRPr="00EA3408" w:rsidRDefault="00696B42" w:rsidP="00EA3408">
      <w:pPr>
        <w:jc w:val="right"/>
        <w:rPr>
          <w:sz w:val="28"/>
          <w:szCs w:val="28"/>
        </w:rPr>
      </w:pPr>
      <w:r w:rsidRPr="00EA3408">
        <w:rPr>
          <w:sz w:val="28"/>
          <w:szCs w:val="28"/>
        </w:rPr>
        <w:t xml:space="preserve">     </w:t>
      </w:r>
      <w:r w:rsidR="000B421C" w:rsidRPr="00EA3408">
        <w:rPr>
          <w:sz w:val="28"/>
          <w:szCs w:val="28"/>
        </w:rPr>
        <w:t>к приказу отдела образования</w:t>
      </w:r>
    </w:p>
    <w:p w:rsidR="00A64C87" w:rsidRPr="00EA3408" w:rsidRDefault="00A64C87" w:rsidP="00A64C87">
      <w:pPr>
        <w:ind w:left="180"/>
        <w:jc w:val="right"/>
        <w:rPr>
          <w:sz w:val="28"/>
          <w:szCs w:val="28"/>
        </w:rPr>
      </w:pPr>
      <w:r w:rsidRPr="00EA3408">
        <w:rPr>
          <w:sz w:val="28"/>
          <w:szCs w:val="28"/>
        </w:rPr>
        <w:t xml:space="preserve">№ </w:t>
      </w:r>
      <w:r>
        <w:rPr>
          <w:sz w:val="28"/>
          <w:szCs w:val="28"/>
        </w:rPr>
        <w:t>139</w:t>
      </w:r>
      <w:r w:rsidRPr="00EA3408">
        <w:rPr>
          <w:sz w:val="28"/>
          <w:szCs w:val="28"/>
        </w:rPr>
        <w:t xml:space="preserve"> от </w:t>
      </w:r>
      <w:r>
        <w:rPr>
          <w:sz w:val="28"/>
          <w:szCs w:val="28"/>
        </w:rPr>
        <w:t>18.09.2023 года</w:t>
      </w:r>
    </w:p>
    <w:p w:rsidR="00A62320" w:rsidRPr="00EA3408" w:rsidRDefault="00A62320" w:rsidP="00EA3408">
      <w:pPr>
        <w:ind w:left="180"/>
        <w:jc w:val="center"/>
        <w:outlineLvl w:val="0"/>
        <w:rPr>
          <w:sz w:val="28"/>
          <w:szCs w:val="28"/>
        </w:rPr>
      </w:pPr>
      <w:r w:rsidRPr="00EA3408">
        <w:rPr>
          <w:sz w:val="28"/>
          <w:szCs w:val="28"/>
        </w:rPr>
        <w:t>СОСТАВ</w:t>
      </w:r>
    </w:p>
    <w:p w:rsidR="00A62320" w:rsidRPr="00EA3408" w:rsidRDefault="00673B76" w:rsidP="00EA3408">
      <w:pPr>
        <w:ind w:left="180"/>
        <w:rPr>
          <w:sz w:val="28"/>
          <w:szCs w:val="28"/>
        </w:rPr>
      </w:pPr>
      <w:r w:rsidRPr="00EA3408">
        <w:rPr>
          <w:sz w:val="28"/>
          <w:szCs w:val="28"/>
        </w:rPr>
        <w:t xml:space="preserve">оргкомитета </w:t>
      </w:r>
      <w:r w:rsidR="00A62320" w:rsidRPr="00EA3408">
        <w:rPr>
          <w:sz w:val="28"/>
          <w:szCs w:val="28"/>
        </w:rPr>
        <w:t>муниципально</w:t>
      </w:r>
      <w:r w:rsidR="0079226A" w:rsidRPr="00EA3408">
        <w:rPr>
          <w:sz w:val="28"/>
          <w:szCs w:val="28"/>
        </w:rPr>
        <w:t xml:space="preserve">го </w:t>
      </w:r>
      <w:r w:rsidR="0082626D" w:rsidRPr="00EA3408">
        <w:rPr>
          <w:sz w:val="28"/>
          <w:szCs w:val="28"/>
        </w:rPr>
        <w:t>этапа</w:t>
      </w:r>
      <w:r w:rsidR="00185E48" w:rsidRPr="00EA3408">
        <w:rPr>
          <w:sz w:val="28"/>
          <w:szCs w:val="28"/>
        </w:rPr>
        <w:t xml:space="preserve"> в</w:t>
      </w:r>
      <w:r w:rsidRPr="00EA3408">
        <w:rPr>
          <w:sz w:val="28"/>
          <w:szCs w:val="28"/>
        </w:rPr>
        <w:t xml:space="preserve">сероссийской </w:t>
      </w:r>
      <w:r w:rsidR="00000430" w:rsidRPr="00EA3408">
        <w:rPr>
          <w:sz w:val="28"/>
          <w:szCs w:val="28"/>
        </w:rPr>
        <w:t xml:space="preserve">олимпиады </w:t>
      </w:r>
      <w:r w:rsidR="00A62320" w:rsidRPr="00EA3408">
        <w:rPr>
          <w:sz w:val="28"/>
          <w:szCs w:val="28"/>
        </w:rPr>
        <w:t xml:space="preserve">школьников </w:t>
      </w:r>
    </w:p>
    <w:p w:rsidR="00882414" w:rsidRPr="00EA3408" w:rsidRDefault="00882414" w:rsidP="00EA3408">
      <w:pPr>
        <w:ind w:left="180"/>
        <w:jc w:val="center"/>
        <w:rPr>
          <w:sz w:val="28"/>
          <w:szCs w:val="28"/>
        </w:rPr>
      </w:pPr>
    </w:p>
    <w:p w:rsidR="00501D69" w:rsidRPr="00EA3408" w:rsidRDefault="00F139CA" w:rsidP="00EA3408">
      <w:pPr>
        <w:ind w:right="-180"/>
        <w:jc w:val="both"/>
        <w:rPr>
          <w:sz w:val="28"/>
          <w:szCs w:val="28"/>
        </w:rPr>
      </w:pPr>
      <w:r w:rsidRPr="00EA3408">
        <w:rPr>
          <w:sz w:val="28"/>
          <w:szCs w:val="28"/>
        </w:rPr>
        <w:t xml:space="preserve">           </w:t>
      </w:r>
      <w:r w:rsidR="00501D69" w:rsidRPr="00EA3408">
        <w:rPr>
          <w:sz w:val="28"/>
          <w:szCs w:val="28"/>
        </w:rPr>
        <w:t>1. Смолякова Н.Н.</w:t>
      </w:r>
      <w:r w:rsidR="00501D69" w:rsidRPr="00EA3408">
        <w:rPr>
          <w:snapToGrid w:val="0"/>
          <w:color w:val="000000"/>
          <w:sz w:val="28"/>
          <w:szCs w:val="28"/>
        </w:rPr>
        <w:t xml:space="preserve"> – начальник отдела образования администрации Шаблыкинского района, </w:t>
      </w:r>
      <w:r w:rsidR="00501D69" w:rsidRPr="00EA3408">
        <w:rPr>
          <w:sz w:val="28"/>
          <w:szCs w:val="28"/>
        </w:rPr>
        <w:t>председатель,</w:t>
      </w:r>
    </w:p>
    <w:p w:rsidR="00501D69" w:rsidRPr="00EA3408" w:rsidRDefault="00501D69" w:rsidP="00EA3408">
      <w:pPr>
        <w:ind w:right="-180" w:firstLine="426"/>
        <w:jc w:val="both"/>
        <w:rPr>
          <w:sz w:val="28"/>
          <w:szCs w:val="28"/>
        </w:rPr>
      </w:pPr>
      <w:r w:rsidRPr="00EA3408">
        <w:rPr>
          <w:sz w:val="28"/>
          <w:szCs w:val="28"/>
        </w:rPr>
        <w:t xml:space="preserve">    2. </w:t>
      </w:r>
      <w:r w:rsidR="00301E9E">
        <w:rPr>
          <w:sz w:val="28"/>
          <w:szCs w:val="28"/>
        </w:rPr>
        <w:t>Голышев Н.В</w:t>
      </w:r>
      <w:r w:rsidRPr="00EA3408">
        <w:rPr>
          <w:sz w:val="28"/>
          <w:szCs w:val="28"/>
        </w:rPr>
        <w:t xml:space="preserve">. – главный специалист отдела образования </w:t>
      </w:r>
      <w:r w:rsidRPr="00EA3408">
        <w:rPr>
          <w:snapToGrid w:val="0"/>
          <w:color w:val="000000"/>
          <w:sz w:val="28"/>
          <w:szCs w:val="28"/>
        </w:rPr>
        <w:t>администрации Шаблыкинского района</w:t>
      </w:r>
      <w:r w:rsidRPr="00EA3408">
        <w:rPr>
          <w:sz w:val="28"/>
          <w:szCs w:val="28"/>
        </w:rPr>
        <w:t>, секретарь,</w:t>
      </w:r>
    </w:p>
    <w:p w:rsidR="00501D69" w:rsidRPr="00EA3408" w:rsidRDefault="00501D69" w:rsidP="00EA3408">
      <w:pPr>
        <w:tabs>
          <w:tab w:val="left" w:pos="765"/>
        </w:tabs>
        <w:ind w:firstLine="426"/>
        <w:jc w:val="both"/>
        <w:rPr>
          <w:sz w:val="28"/>
          <w:szCs w:val="28"/>
        </w:rPr>
      </w:pPr>
      <w:r w:rsidRPr="00EA3408">
        <w:rPr>
          <w:sz w:val="28"/>
          <w:szCs w:val="28"/>
        </w:rPr>
        <w:t xml:space="preserve">   3. </w:t>
      </w:r>
      <w:r w:rsidR="00301E9E">
        <w:rPr>
          <w:sz w:val="28"/>
          <w:szCs w:val="28"/>
        </w:rPr>
        <w:t>Курбатова О.Н</w:t>
      </w:r>
      <w:r w:rsidRPr="00EA3408">
        <w:rPr>
          <w:sz w:val="28"/>
          <w:szCs w:val="28"/>
        </w:rPr>
        <w:t xml:space="preserve">. – главный специалист отдела образования </w:t>
      </w:r>
      <w:r w:rsidRPr="00EA3408">
        <w:rPr>
          <w:snapToGrid w:val="0"/>
          <w:color w:val="000000"/>
          <w:sz w:val="28"/>
          <w:szCs w:val="28"/>
        </w:rPr>
        <w:t>администрации Шаблыкинского района</w:t>
      </w:r>
      <w:r w:rsidRPr="00EA3408">
        <w:rPr>
          <w:sz w:val="28"/>
          <w:szCs w:val="28"/>
        </w:rPr>
        <w:t>, член оргкомитета,</w:t>
      </w:r>
    </w:p>
    <w:p w:rsidR="00501D69" w:rsidRPr="00EA3408" w:rsidRDefault="00501D69" w:rsidP="00EA3408">
      <w:pPr>
        <w:ind w:firstLine="426"/>
        <w:jc w:val="both"/>
        <w:rPr>
          <w:sz w:val="28"/>
          <w:szCs w:val="28"/>
        </w:rPr>
      </w:pPr>
      <w:r w:rsidRPr="00EA3408">
        <w:rPr>
          <w:sz w:val="28"/>
          <w:szCs w:val="28"/>
        </w:rPr>
        <w:t xml:space="preserve">   4. Козлова С.В. – председатель предметно - методической комиссии по английскому языку, член оргкомитета,</w:t>
      </w:r>
    </w:p>
    <w:p w:rsidR="00501D69" w:rsidRPr="00EA3408" w:rsidRDefault="00501D69" w:rsidP="00EA3408">
      <w:pPr>
        <w:tabs>
          <w:tab w:val="left" w:pos="0"/>
          <w:tab w:val="left" w:pos="709"/>
        </w:tabs>
        <w:ind w:firstLine="426"/>
        <w:jc w:val="both"/>
        <w:rPr>
          <w:sz w:val="28"/>
          <w:szCs w:val="28"/>
        </w:rPr>
      </w:pPr>
      <w:r w:rsidRPr="00EA3408">
        <w:rPr>
          <w:sz w:val="28"/>
          <w:szCs w:val="28"/>
        </w:rPr>
        <w:t xml:space="preserve">    5. Горохова Т.А.– председатель предметно - методической комиссии по математике, физике и астрономии, член оргкомитета,</w:t>
      </w:r>
    </w:p>
    <w:p w:rsidR="00501D69" w:rsidRPr="00EA3408" w:rsidRDefault="00501D69" w:rsidP="00EA3408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EA3408">
        <w:rPr>
          <w:sz w:val="28"/>
          <w:szCs w:val="28"/>
        </w:rPr>
        <w:t xml:space="preserve">   6. </w:t>
      </w:r>
      <w:r w:rsidR="00337A9B" w:rsidRPr="00EA3408">
        <w:rPr>
          <w:sz w:val="28"/>
          <w:szCs w:val="28"/>
        </w:rPr>
        <w:t>Волков</w:t>
      </w:r>
      <w:r w:rsidRPr="00EA3408">
        <w:rPr>
          <w:sz w:val="28"/>
          <w:szCs w:val="28"/>
        </w:rPr>
        <w:t xml:space="preserve">а </w:t>
      </w:r>
      <w:r w:rsidR="00337A9B" w:rsidRPr="00EA3408">
        <w:rPr>
          <w:sz w:val="28"/>
          <w:szCs w:val="28"/>
        </w:rPr>
        <w:t>И.А</w:t>
      </w:r>
      <w:r w:rsidRPr="00EA3408">
        <w:rPr>
          <w:sz w:val="28"/>
          <w:szCs w:val="28"/>
        </w:rPr>
        <w:t>. – председатель предметно - методической комиссии по химии и биологии, член оргкомитета,</w:t>
      </w:r>
    </w:p>
    <w:p w:rsidR="00501D69" w:rsidRPr="00EA3408" w:rsidRDefault="00501D69" w:rsidP="00EA3408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EA3408">
        <w:rPr>
          <w:sz w:val="28"/>
          <w:szCs w:val="28"/>
        </w:rPr>
        <w:t xml:space="preserve">   7. </w:t>
      </w:r>
      <w:r w:rsidR="00C705BE" w:rsidRPr="00EA3408">
        <w:rPr>
          <w:sz w:val="28"/>
          <w:szCs w:val="28"/>
        </w:rPr>
        <w:t xml:space="preserve">Алдошкина </w:t>
      </w:r>
      <w:r w:rsidRPr="00EA3408">
        <w:rPr>
          <w:sz w:val="28"/>
          <w:szCs w:val="28"/>
        </w:rPr>
        <w:t>А.</w:t>
      </w:r>
      <w:r w:rsidR="00C705BE" w:rsidRPr="00EA3408">
        <w:rPr>
          <w:sz w:val="28"/>
          <w:szCs w:val="28"/>
        </w:rPr>
        <w:t>В.</w:t>
      </w:r>
      <w:r w:rsidRPr="00EA3408">
        <w:rPr>
          <w:sz w:val="28"/>
          <w:szCs w:val="28"/>
        </w:rPr>
        <w:t xml:space="preserve"> – председатель предметно - методической комиссии по истории, обществознанию и праву, член оргкомитета,</w:t>
      </w:r>
    </w:p>
    <w:p w:rsidR="00501D69" w:rsidRPr="00EA3408" w:rsidRDefault="00501D69" w:rsidP="00EA3408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EA3408">
        <w:rPr>
          <w:sz w:val="28"/>
          <w:szCs w:val="28"/>
        </w:rPr>
        <w:t xml:space="preserve">   8. </w:t>
      </w:r>
      <w:r w:rsidR="00950BE3" w:rsidRPr="00EA3408">
        <w:rPr>
          <w:sz w:val="28"/>
          <w:szCs w:val="28"/>
        </w:rPr>
        <w:t xml:space="preserve">Чернова </w:t>
      </w:r>
      <w:r w:rsidRPr="00EA3408">
        <w:rPr>
          <w:sz w:val="28"/>
          <w:szCs w:val="28"/>
        </w:rPr>
        <w:t>Е.В. – председатель предметно - методической комиссии по географии, член оргкомитета,</w:t>
      </w:r>
    </w:p>
    <w:p w:rsidR="00501D69" w:rsidRPr="00EA3408" w:rsidRDefault="00501D69" w:rsidP="00EA3408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EA3408">
        <w:rPr>
          <w:sz w:val="28"/>
          <w:szCs w:val="28"/>
        </w:rPr>
        <w:t xml:space="preserve">   9. Рябых М.И. - председатель предметно - методической комиссии по информатике, член оргкомитета,</w:t>
      </w:r>
    </w:p>
    <w:p w:rsidR="00501D69" w:rsidRPr="00EA3408" w:rsidRDefault="00501D69" w:rsidP="00EA3408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EA3408">
        <w:rPr>
          <w:sz w:val="28"/>
          <w:szCs w:val="28"/>
        </w:rPr>
        <w:t xml:space="preserve">  10. </w:t>
      </w:r>
      <w:r w:rsidR="000B7D00">
        <w:rPr>
          <w:sz w:val="28"/>
          <w:szCs w:val="28"/>
        </w:rPr>
        <w:t>Герасимов С.В.</w:t>
      </w:r>
      <w:r w:rsidRPr="00EA3408">
        <w:rPr>
          <w:sz w:val="28"/>
          <w:szCs w:val="28"/>
        </w:rPr>
        <w:t>- председатель предметно - методической комиссии по физической культуре и ОБЖ, член оргкомитета,</w:t>
      </w:r>
    </w:p>
    <w:p w:rsidR="00501D69" w:rsidRPr="00EA3408" w:rsidRDefault="00501D69" w:rsidP="00EA3408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EA3408">
        <w:rPr>
          <w:sz w:val="28"/>
          <w:szCs w:val="28"/>
        </w:rPr>
        <w:t xml:space="preserve"> 11. Минаев С.И.- председатель предметно - методической комиссии по искусству, член оргкомитета,</w:t>
      </w:r>
    </w:p>
    <w:p w:rsidR="00F139CA" w:rsidRPr="00EA3408" w:rsidRDefault="00501D69" w:rsidP="00EA3408">
      <w:pPr>
        <w:ind w:firstLine="426"/>
        <w:jc w:val="both"/>
        <w:rPr>
          <w:sz w:val="28"/>
          <w:szCs w:val="28"/>
        </w:rPr>
      </w:pPr>
      <w:r w:rsidRPr="00EA3408">
        <w:rPr>
          <w:sz w:val="28"/>
          <w:szCs w:val="28"/>
        </w:rPr>
        <w:t xml:space="preserve"> 1</w:t>
      </w:r>
      <w:r w:rsidR="004C1CE8" w:rsidRPr="00EA3408">
        <w:rPr>
          <w:sz w:val="28"/>
          <w:szCs w:val="28"/>
        </w:rPr>
        <w:t>2</w:t>
      </w:r>
      <w:r w:rsidRPr="00EA3408">
        <w:rPr>
          <w:sz w:val="28"/>
          <w:szCs w:val="28"/>
        </w:rPr>
        <w:t>. Орыховская О.М.- председатель предметно - методической комиссии по математике и русскому языку (начальное общее образование), член оргкомитета.</w:t>
      </w:r>
      <w:r w:rsidR="00F139CA" w:rsidRPr="00EA3408">
        <w:rPr>
          <w:sz w:val="28"/>
          <w:szCs w:val="28"/>
        </w:rPr>
        <w:t xml:space="preserve"> </w:t>
      </w:r>
    </w:p>
    <w:p w:rsidR="00F139CA" w:rsidRPr="00EA3408" w:rsidRDefault="00F139CA" w:rsidP="00EA3408">
      <w:pPr>
        <w:ind w:firstLine="426"/>
        <w:jc w:val="both"/>
        <w:rPr>
          <w:sz w:val="28"/>
          <w:szCs w:val="28"/>
        </w:rPr>
      </w:pPr>
      <w:r w:rsidRPr="00EA3408">
        <w:rPr>
          <w:sz w:val="28"/>
          <w:szCs w:val="28"/>
        </w:rPr>
        <w:t>1</w:t>
      </w:r>
      <w:r w:rsidR="004C1CE8" w:rsidRPr="00EA3408">
        <w:rPr>
          <w:sz w:val="28"/>
          <w:szCs w:val="28"/>
        </w:rPr>
        <w:t>3</w:t>
      </w:r>
      <w:r w:rsidR="00B532FC" w:rsidRPr="00EA3408">
        <w:rPr>
          <w:sz w:val="28"/>
          <w:szCs w:val="28"/>
        </w:rPr>
        <w:t xml:space="preserve">. </w:t>
      </w:r>
      <w:r w:rsidR="00C705BE" w:rsidRPr="00EA3408">
        <w:rPr>
          <w:sz w:val="28"/>
          <w:szCs w:val="28"/>
        </w:rPr>
        <w:t>Слепцова</w:t>
      </w:r>
      <w:r w:rsidRPr="00EA3408">
        <w:rPr>
          <w:sz w:val="28"/>
          <w:szCs w:val="28"/>
        </w:rPr>
        <w:t xml:space="preserve"> </w:t>
      </w:r>
      <w:r w:rsidR="00C705BE" w:rsidRPr="00EA3408">
        <w:rPr>
          <w:sz w:val="28"/>
          <w:szCs w:val="28"/>
        </w:rPr>
        <w:t>Ю</w:t>
      </w:r>
      <w:r w:rsidRPr="00EA3408">
        <w:rPr>
          <w:sz w:val="28"/>
          <w:szCs w:val="28"/>
        </w:rPr>
        <w:t>.</w:t>
      </w:r>
      <w:r w:rsidR="00C705BE" w:rsidRPr="00EA3408">
        <w:rPr>
          <w:sz w:val="28"/>
          <w:szCs w:val="28"/>
        </w:rPr>
        <w:t>Ю</w:t>
      </w:r>
      <w:r w:rsidRPr="00EA3408">
        <w:rPr>
          <w:sz w:val="28"/>
          <w:szCs w:val="28"/>
        </w:rPr>
        <w:t>. - председатель предметно - методической комиссии по русскому языку</w:t>
      </w:r>
      <w:r w:rsidR="00C705BE" w:rsidRPr="00EA3408">
        <w:rPr>
          <w:sz w:val="28"/>
          <w:szCs w:val="28"/>
        </w:rPr>
        <w:t xml:space="preserve"> и литературе</w:t>
      </w:r>
      <w:r w:rsidRPr="00EA3408">
        <w:rPr>
          <w:sz w:val="28"/>
          <w:szCs w:val="28"/>
        </w:rPr>
        <w:t>, член оргкомитета</w:t>
      </w:r>
      <w:r w:rsidR="00C705BE" w:rsidRPr="00EA3408">
        <w:rPr>
          <w:sz w:val="28"/>
          <w:szCs w:val="28"/>
        </w:rPr>
        <w:t>.</w:t>
      </w:r>
    </w:p>
    <w:p w:rsidR="00501D69" w:rsidRPr="00EA3408" w:rsidRDefault="00501D69" w:rsidP="00EA3408">
      <w:pPr>
        <w:tabs>
          <w:tab w:val="left" w:pos="567"/>
        </w:tabs>
        <w:ind w:firstLine="851"/>
        <w:jc w:val="both"/>
        <w:rPr>
          <w:sz w:val="28"/>
          <w:szCs w:val="28"/>
        </w:rPr>
      </w:pPr>
    </w:p>
    <w:p w:rsidR="007820BC" w:rsidRPr="00EA3408" w:rsidRDefault="007820BC" w:rsidP="00EA3408">
      <w:pPr>
        <w:jc w:val="right"/>
        <w:rPr>
          <w:sz w:val="28"/>
          <w:szCs w:val="28"/>
        </w:rPr>
      </w:pPr>
    </w:p>
    <w:p w:rsidR="00501D69" w:rsidRPr="00EA3408" w:rsidRDefault="00501D69" w:rsidP="00EA3408">
      <w:pPr>
        <w:jc w:val="right"/>
        <w:rPr>
          <w:sz w:val="28"/>
          <w:szCs w:val="28"/>
        </w:rPr>
      </w:pPr>
    </w:p>
    <w:p w:rsidR="00F139CA" w:rsidRDefault="00F139CA" w:rsidP="00EA3408">
      <w:pPr>
        <w:jc w:val="right"/>
        <w:rPr>
          <w:sz w:val="28"/>
          <w:szCs w:val="28"/>
        </w:rPr>
      </w:pPr>
    </w:p>
    <w:p w:rsidR="00624B89" w:rsidRPr="00EA3408" w:rsidRDefault="00624B89" w:rsidP="00EA3408">
      <w:pPr>
        <w:jc w:val="right"/>
        <w:rPr>
          <w:sz w:val="28"/>
          <w:szCs w:val="28"/>
        </w:rPr>
      </w:pPr>
    </w:p>
    <w:p w:rsidR="00F139CA" w:rsidRPr="00EA3408" w:rsidRDefault="00F139CA" w:rsidP="00EA3408">
      <w:pPr>
        <w:jc w:val="right"/>
        <w:rPr>
          <w:sz w:val="28"/>
          <w:szCs w:val="28"/>
        </w:rPr>
      </w:pPr>
    </w:p>
    <w:p w:rsidR="00F139CA" w:rsidRPr="00EA3408" w:rsidRDefault="00F139CA" w:rsidP="00EA3408">
      <w:pPr>
        <w:jc w:val="right"/>
        <w:rPr>
          <w:sz w:val="28"/>
          <w:szCs w:val="28"/>
        </w:rPr>
      </w:pPr>
    </w:p>
    <w:p w:rsidR="00812C37" w:rsidRPr="00EA3408" w:rsidRDefault="00812C37" w:rsidP="00EA3408">
      <w:pPr>
        <w:jc w:val="right"/>
        <w:rPr>
          <w:sz w:val="28"/>
          <w:szCs w:val="28"/>
        </w:rPr>
      </w:pPr>
    </w:p>
    <w:p w:rsidR="004C1CE8" w:rsidRPr="00EA3408" w:rsidRDefault="004C1CE8" w:rsidP="00EA3408">
      <w:pPr>
        <w:jc w:val="right"/>
        <w:rPr>
          <w:sz w:val="28"/>
          <w:szCs w:val="28"/>
        </w:rPr>
      </w:pPr>
    </w:p>
    <w:p w:rsidR="004C1CE8" w:rsidRPr="00EA3408" w:rsidRDefault="004C1CE8" w:rsidP="00EA3408">
      <w:pPr>
        <w:jc w:val="right"/>
        <w:rPr>
          <w:sz w:val="28"/>
          <w:szCs w:val="28"/>
        </w:rPr>
      </w:pPr>
    </w:p>
    <w:p w:rsidR="00B87FEA" w:rsidRDefault="00B87FEA" w:rsidP="00EA3408">
      <w:pPr>
        <w:jc w:val="right"/>
        <w:rPr>
          <w:sz w:val="28"/>
          <w:szCs w:val="28"/>
        </w:rPr>
      </w:pPr>
    </w:p>
    <w:p w:rsidR="00B76706" w:rsidRPr="00EA3408" w:rsidRDefault="0086678A" w:rsidP="00EA3408">
      <w:pPr>
        <w:jc w:val="right"/>
        <w:rPr>
          <w:sz w:val="28"/>
          <w:szCs w:val="28"/>
        </w:rPr>
      </w:pPr>
      <w:bookmarkStart w:id="0" w:name="_GoBack"/>
      <w:r w:rsidRPr="00EA3408">
        <w:rPr>
          <w:sz w:val="28"/>
          <w:szCs w:val="28"/>
        </w:rPr>
        <w:lastRenderedPageBreak/>
        <w:t xml:space="preserve">Приложение </w:t>
      </w:r>
      <w:r w:rsidR="001C56A8" w:rsidRPr="00EA3408">
        <w:rPr>
          <w:sz w:val="28"/>
          <w:szCs w:val="28"/>
        </w:rPr>
        <w:t xml:space="preserve"> </w:t>
      </w:r>
      <w:r w:rsidR="00CD5A4D" w:rsidRPr="00EA3408">
        <w:rPr>
          <w:sz w:val="28"/>
          <w:szCs w:val="28"/>
        </w:rPr>
        <w:t>4</w:t>
      </w:r>
      <w:r w:rsidR="002F659F" w:rsidRPr="00EA3408">
        <w:rPr>
          <w:sz w:val="28"/>
          <w:szCs w:val="28"/>
        </w:rPr>
        <w:t xml:space="preserve">                                                                           </w:t>
      </w:r>
    </w:p>
    <w:p w:rsidR="000B421C" w:rsidRPr="00EA3408" w:rsidRDefault="002F659F" w:rsidP="00EA3408">
      <w:pPr>
        <w:jc w:val="right"/>
        <w:rPr>
          <w:sz w:val="28"/>
          <w:szCs w:val="28"/>
        </w:rPr>
      </w:pPr>
      <w:r w:rsidRPr="00EA3408">
        <w:rPr>
          <w:sz w:val="28"/>
          <w:szCs w:val="28"/>
        </w:rPr>
        <w:t xml:space="preserve">     </w:t>
      </w:r>
      <w:r w:rsidR="000B421C" w:rsidRPr="00EA3408">
        <w:rPr>
          <w:sz w:val="28"/>
          <w:szCs w:val="28"/>
        </w:rPr>
        <w:t>к приказу отдела образования</w:t>
      </w:r>
    </w:p>
    <w:p w:rsidR="00A64C87" w:rsidRPr="00EA3408" w:rsidRDefault="00A64C87" w:rsidP="00A64C87">
      <w:pPr>
        <w:ind w:left="180"/>
        <w:jc w:val="right"/>
        <w:rPr>
          <w:sz w:val="28"/>
          <w:szCs w:val="28"/>
        </w:rPr>
      </w:pPr>
      <w:r w:rsidRPr="00EA3408">
        <w:rPr>
          <w:sz w:val="28"/>
          <w:szCs w:val="28"/>
        </w:rPr>
        <w:t xml:space="preserve">№ </w:t>
      </w:r>
      <w:r>
        <w:rPr>
          <w:sz w:val="28"/>
          <w:szCs w:val="28"/>
        </w:rPr>
        <w:t>139</w:t>
      </w:r>
      <w:r w:rsidRPr="00EA3408">
        <w:rPr>
          <w:sz w:val="28"/>
          <w:szCs w:val="28"/>
        </w:rPr>
        <w:t xml:space="preserve"> от </w:t>
      </w:r>
      <w:r>
        <w:rPr>
          <w:sz w:val="28"/>
          <w:szCs w:val="28"/>
        </w:rPr>
        <w:t>18.09.2023 года</w:t>
      </w:r>
    </w:p>
    <w:p w:rsidR="00A62320" w:rsidRPr="00EA3408" w:rsidRDefault="00A62320" w:rsidP="00EA3408">
      <w:pPr>
        <w:ind w:left="180"/>
        <w:jc w:val="right"/>
        <w:rPr>
          <w:sz w:val="28"/>
          <w:szCs w:val="28"/>
        </w:rPr>
      </w:pPr>
    </w:p>
    <w:p w:rsidR="00A62320" w:rsidRPr="00EA3408" w:rsidRDefault="00A62320" w:rsidP="00EA3408">
      <w:pPr>
        <w:ind w:left="180"/>
        <w:rPr>
          <w:sz w:val="28"/>
          <w:szCs w:val="28"/>
        </w:rPr>
      </w:pPr>
    </w:p>
    <w:p w:rsidR="00A62320" w:rsidRPr="00EA3408" w:rsidRDefault="00A62320" w:rsidP="00EA3408">
      <w:pPr>
        <w:ind w:left="180"/>
        <w:jc w:val="center"/>
        <w:outlineLvl w:val="0"/>
        <w:rPr>
          <w:sz w:val="28"/>
          <w:szCs w:val="28"/>
        </w:rPr>
      </w:pPr>
      <w:r w:rsidRPr="00EA3408">
        <w:rPr>
          <w:sz w:val="28"/>
          <w:szCs w:val="28"/>
        </w:rPr>
        <w:t>ГРАФИК</w:t>
      </w:r>
    </w:p>
    <w:p w:rsidR="006A437B" w:rsidRPr="00EA3408" w:rsidRDefault="00A62320" w:rsidP="00EA3408">
      <w:pPr>
        <w:ind w:left="180"/>
        <w:jc w:val="center"/>
        <w:rPr>
          <w:sz w:val="28"/>
          <w:szCs w:val="28"/>
        </w:rPr>
      </w:pPr>
      <w:r w:rsidRPr="00EA3408">
        <w:rPr>
          <w:sz w:val="28"/>
          <w:szCs w:val="28"/>
        </w:rPr>
        <w:t xml:space="preserve">проведения </w:t>
      </w:r>
      <w:r w:rsidR="006A437B" w:rsidRPr="00EA3408">
        <w:rPr>
          <w:sz w:val="28"/>
          <w:szCs w:val="28"/>
        </w:rPr>
        <w:t>школьного этапа всероссийской  олимпиады школьников</w:t>
      </w:r>
    </w:p>
    <w:p w:rsidR="00A62320" w:rsidRPr="00EA3408" w:rsidRDefault="001421A3" w:rsidP="00EA3408">
      <w:pPr>
        <w:ind w:left="180"/>
        <w:jc w:val="center"/>
        <w:rPr>
          <w:sz w:val="28"/>
          <w:szCs w:val="28"/>
        </w:rPr>
      </w:pPr>
      <w:r w:rsidRPr="00EA3408">
        <w:rPr>
          <w:sz w:val="28"/>
          <w:szCs w:val="28"/>
        </w:rPr>
        <w:t xml:space="preserve">в </w:t>
      </w:r>
      <w:r w:rsidR="00266DB9">
        <w:rPr>
          <w:sz w:val="28"/>
          <w:szCs w:val="28"/>
        </w:rPr>
        <w:t>2023</w:t>
      </w:r>
      <w:r w:rsidR="00A62320" w:rsidRPr="00EA3408">
        <w:rPr>
          <w:sz w:val="28"/>
          <w:szCs w:val="28"/>
        </w:rPr>
        <w:t>-</w:t>
      </w:r>
      <w:r w:rsidRPr="00EA3408">
        <w:rPr>
          <w:sz w:val="28"/>
          <w:szCs w:val="28"/>
        </w:rPr>
        <w:t>20</w:t>
      </w:r>
      <w:r w:rsidR="00BA021D" w:rsidRPr="00EA3408">
        <w:rPr>
          <w:sz w:val="28"/>
          <w:szCs w:val="28"/>
        </w:rPr>
        <w:t>2</w:t>
      </w:r>
      <w:r w:rsidR="0047626D">
        <w:rPr>
          <w:sz w:val="28"/>
          <w:szCs w:val="28"/>
        </w:rPr>
        <w:t>4</w:t>
      </w:r>
      <w:r w:rsidR="00A62320" w:rsidRPr="00EA3408">
        <w:rPr>
          <w:sz w:val="28"/>
          <w:szCs w:val="28"/>
        </w:rPr>
        <w:t xml:space="preserve"> учебном году</w:t>
      </w:r>
    </w:p>
    <w:p w:rsidR="009031A0" w:rsidRPr="00EA3408" w:rsidRDefault="009031A0" w:rsidP="00EA3408">
      <w:pPr>
        <w:ind w:left="180"/>
        <w:jc w:val="center"/>
        <w:rPr>
          <w:sz w:val="28"/>
          <w:szCs w:val="28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5787"/>
        <w:gridCol w:w="2967"/>
      </w:tblGrid>
      <w:tr w:rsidR="00753432" w:rsidRPr="00EA3408" w:rsidTr="0047626D">
        <w:tc>
          <w:tcPr>
            <w:tcW w:w="918" w:type="dxa"/>
            <w:shd w:val="clear" w:color="auto" w:fill="auto"/>
          </w:tcPr>
          <w:p w:rsidR="00753432" w:rsidRPr="00EA3408" w:rsidRDefault="00753432" w:rsidP="00EA3408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№ п\п</w:t>
            </w:r>
          </w:p>
        </w:tc>
        <w:tc>
          <w:tcPr>
            <w:tcW w:w="5787" w:type="dxa"/>
            <w:shd w:val="clear" w:color="auto" w:fill="auto"/>
          </w:tcPr>
          <w:p w:rsidR="00753432" w:rsidRPr="00EA3408" w:rsidRDefault="00753432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Предмет олимпиады</w:t>
            </w:r>
          </w:p>
        </w:tc>
        <w:tc>
          <w:tcPr>
            <w:tcW w:w="2967" w:type="dxa"/>
            <w:shd w:val="clear" w:color="auto" w:fill="auto"/>
          </w:tcPr>
          <w:p w:rsidR="00753432" w:rsidRPr="00EA3408" w:rsidRDefault="00753432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Дата проведения</w:t>
            </w:r>
          </w:p>
        </w:tc>
      </w:tr>
      <w:tr w:rsidR="00FA2DD5" w:rsidRPr="00EA3408" w:rsidTr="0047626D">
        <w:tc>
          <w:tcPr>
            <w:tcW w:w="918" w:type="dxa"/>
            <w:shd w:val="clear" w:color="auto" w:fill="auto"/>
          </w:tcPr>
          <w:p w:rsidR="00FA2DD5" w:rsidRPr="00EA3408" w:rsidRDefault="00FA2DD5" w:rsidP="00EA3408">
            <w:pPr>
              <w:numPr>
                <w:ilvl w:val="0"/>
                <w:numId w:val="2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87" w:type="dxa"/>
            <w:shd w:val="clear" w:color="auto" w:fill="auto"/>
          </w:tcPr>
          <w:p w:rsidR="00FA2DD5" w:rsidRPr="00EA3408" w:rsidRDefault="00FA2DD5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67" w:type="dxa"/>
            <w:shd w:val="clear" w:color="auto" w:fill="auto"/>
          </w:tcPr>
          <w:p w:rsidR="00FA2DD5" w:rsidRPr="00EA3408" w:rsidRDefault="00FA2DD5" w:rsidP="00695197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2</w:t>
            </w:r>
            <w:r w:rsidR="00695197">
              <w:rPr>
                <w:sz w:val="28"/>
                <w:szCs w:val="28"/>
              </w:rPr>
              <w:t>6</w:t>
            </w:r>
            <w:r w:rsidRPr="00EA3408">
              <w:rPr>
                <w:sz w:val="28"/>
                <w:szCs w:val="28"/>
              </w:rPr>
              <w:t xml:space="preserve"> </w:t>
            </w:r>
            <w:r w:rsidR="0043167B" w:rsidRPr="00EA3408">
              <w:rPr>
                <w:sz w:val="28"/>
                <w:szCs w:val="28"/>
              </w:rPr>
              <w:t>сентября</w:t>
            </w:r>
            <w:r w:rsidRPr="00EA3408">
              <w:rPr>
                <w:sz w:val="28"/>
                <w:szCs w:val="28"/>
              </w:rPr>
              <w:t xml:space="preserve"> </w:t>
            </w:r>
            <w:r w:rsidR="00266DB9">
              <w:rPr>
                <w:sz w:val="28"/>
                <w:szCs w:val="28"/>
              </w:rPr>
              <w:t>2023</w:t>
            </w:r>
          </w:p>
        </w:tc>
      </w:tr>
      <w:tr w:rsidR="00FA2DD5" w:rsidRPr="00EA3408" w:rsidTr="0047626D">
        <w:tc>
          <w:tcPr>
            <w:tcW w:w="918" w:type="dxa"/>
            <w:shd w:val="clear" w:color="auto" w:fill="auto"/>
          </w:tcPr>
          <w:p w:rsidR="00FA2DD5" w:rsidRPr="00EA3408" w:rsidRDefault="00FA2DD5" w:rsidP="00EA3408">
            <w:pPr>
              <w:numPr>
                <w:ilvl w:val="0"/>
                <w:numId w:val="2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87" w:type="dxa"/>
            <w:shd w:val="clear" w:color="auto" w:fill="4F81BD" w:themeFill="accent1"/>
          </w:tcPr>
          <w:p w:rsidR="00FA2DD5" w:rsidRPr="00EA3408" w:rsidRDefault="00446494" w:rsidP="00446494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физика</w:t>
            </w:r>
          </w:p>
        </w:tc>
        <w:tc>
          <w:tcPr>
            <w:tcW w:w="2967" w:type="dxa"/>
            <w:shd w:val="clear" w:color="auto" w:fill="4F81BD" w:themeFill="accent1"/>
          </w:tcPr>
          <w:p w:rsidR="00FA2DD5" w:rsidRPr="00EA3408" w:rsidRDefault="00FA2DD5" w:rsidP="00695197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2</w:t>
            </w:r>
            <w:r w:rsidR="00695197">
              <w:rPr>
                <w:sz w:val="28"/>
                <w:szCs w:val="28"/>
              </w:rPr>
              <w:t>7</w:t>
            </w:r>
            <w:r w:rsidRPr="00EA3408">
              <w:rPr>
                <w:sz w:val="28"/>
                <w:szCs w:val="28"/>
              </w:rPr>
              <w:t xml:space="preserve"> </w:t>
            </w:r>
            <w:r w:rsidR="0043167B" w:rsidRPr="00EA3408">
              <w:rPr>
                <w:sz w:val="28"/>
                <w:szCs w:val="28"/>
              </w:rPr>
              <w:t>сентября</w:t>
            </w:r>
            <w:r w:rsidRPr="00EA3408">
              <w:rPr>
                <w:sz w:val="28"/>
                <w:szCs w:val="28"/>
              </w:rPr>
              <w:t xml:space="preserve"> </w:t>
            </w:r>
            <w:r w:rsidR="00266DB9">
              <w:rPr>
                <w:sz w:val="28"/>
                <w:szCs w:val="28"/>
              </w:rPr>
              <w:t>2023</w:t>
            </w:r>
          </w:p>
        </w:tc>
      </w:tr>
      <w:tr w:rsidR="00FA2DD5" w:rsidRPr="00EA3408" w:rsidTr="0047626D">
        <w:tc>
          <w:tcPr>
            <w:tcW w:w="918" w:type="dxa"/>
            <w:shd w:val="clear" w:color="auto" w:fill="auto"/>
          </w:tcPr>
          <w:p w:rsidR="00FA2DD5" w:rsidRPr="00EA3408" w:rsidRDefault="00FA2DD5" w:rsidP="00EA3408">
            <w:pPr>
              <w:numPr>
                <w:ilvl w:val="0"/>
                <w:numId w:val="2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87" w:type="dxa"/>
            <w:shd w:val="clear" w:color="auto" w:fill="auto"/>
          </w:tcPr>
          <w:p w:rsidR="00FA2DD5" w:rsidRPr="00EA3408" w:rsidRDefault="00446494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история</w:t>
            </w:r>
          </w:p>
        </w:tc>
        <w:tc>
          <w:tcPr>
            <w:tcW w:w="2967" w:type="dxa"/>
            <w:shd w:val="clear" w:color="auto" w:fill="auto"/>
          </w:tcPr>
          <w:p w:rsidR="00FA2DD5" w:rsidRPr="00EA3408" w:rsidRDefault="00FA2DD5" w:rsidP="00D60C15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29 сентября </w:t>
            </w:r>
            <w:r w:rsidR="00266DB9">
              <w:rPr>
                <w:sz w:val="28"/>
                <w:szCs w:val="28"/>
              </w:rPr>
              <w:t>2023</w:t>
            </w:r>
          </w:p>
        </w:tc>
      </w:tr>
      <w:tr w:rsidR="0043167B" w:rsidRPr="00EA3408" w:rsidTr="0047626D">
        <w:tc>
          <w:tcPr>
            <w:tcW w:w="918" w:type="dxa"/>
            <w:shd w:val="clear" w:color="auto" w:fill="auto"/>
          </w:tcPr>
          <w:p w:rsidR="0043167B" w:rsidRPr="00EA3408" w:rsidRDefault="0043167B" w:rsidP="00EA3408">
            <w:pPr>
              <w:numPr>
                <w:ilvl w:val="0"/>
                <w:numId w:val="2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87" w:type="dxa"/>
            <w:shd w:val="clear" w:color="auto" w:fill="auto"/>
          </w:tcPr>
          <w:p w:rsidR="0043167B" w:rsidRPr="00EA3408" w:rsidRDefault="0043167B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искусство</w:t>
            </w:r>
          </w:p>
        </w:tc>
        <w:tc>
          <w:tcPr>
            <w:tcW w:w="2967" w:type="dxa"/>
            <w:shd w:val="clear" w:color="auto" w:fill="auto"/>
          </w:tcPr>
          <w:p w:rsidR="0043167B" w:rsidRPr="00EA3408" w:rsidRDefault="00695197" w:rsidP="00695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октября</w:t>
            </w:r>
            <w:r w:rsidR="0043167B" w:rsidRPr="00EA3408">
              <w:rPr>
                <w:sz w:val="28"/>
                <w:szCs w:val="28"/>
              </w:rPr>
              <w:t xml:space="preserve"> </w:t>
            </w:r>
            <w:r w:rsidR="00266DB9">
              <w:rPr>
                <w:sz w:val="28"/>
                <w:szCs w:val="28"/>
              </w:rPr>
              <w:t>2023</w:t>
            </w:r>
          </w:p>
        </w:tc>
      </w:tr>
      <w:tr w:rsidR="0043167B" w:rsidRPr="00EA3408" w:rsidTr="0047626D">
        <w:tc>
          <w:tcPr>
            <w:tcW w:w="918" w:type="dxa"/>
            <w:shd w:val="clear" w:color="auto" w:fill="auto"/>
          </w:tcPr>
          <w:p w:rsidR="0043167B" w:rsidRPr="00EA3408" w:rsidRDefault="0043167B" w:rsidP="00EA3408">
            <w:pPr>
              <w:numPr>
                <w:ilvl w:val="0"/>
                <w:numId w:val="20"/>
              </w:numPr>
              <w:tabs>
                <w:tab w:val="clear" w:pos="720"/>
                <w:tab w:val="num" w:pos="95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87" w:type="dxa"/>
            <w:shd w:val="clear" w:color="auto" w:fill="auto"/>
          </w:tcPr>
          <w:p w:rsidR="0043167B" w:rsidRPr="00EA3408" w:rsidRDefault="00695197" w:rsidP="00301E9E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технология</w:t>
            </w:r>
          </w:p>
        </w:tc>
        <w:tc>
          <w:tcPr>
            <w:tcW w:w="2967" w:type="dxa"/>
            <w:shd w:val="clear" w:color="auto" w:fill="auto"/>
          </w:tcPr>
          <w:p w:rsidR="0043167B" w:rsidRPr="00EA3408" w:rsidRDefault="0043167B" w:rsidP="00695197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0</w:t>
            </w:r>
            <w:r w:rsidR="00695197">
              <w:rPr>
                <w:sz w:val="28"/>
                <w:szCs w:val="28"/>
              </w:rPr>
              <w:t>3</w:t>
            </w:r>
            <w:r w:rsidRPr="00EA3408">
              <w:rPr>
                <w:sz w:val="28"/>
                <w:szCs w:val="28"/>
              </w:rPr>
              <w:t xml:space="preserve"> октября </w:t>
            </w:r>
            <w:r w:rsidR="00266DB9">
              <w:rPr>
                <w:sz w:val="28"/>
                <w:szCs w:val="28"/>
              </w:rPr>
              <w:t>2023</w:t>
            </w:r>
          </w:p>
        </w:tc>
      </w:tr>
      <w:tr w:rsidR="0043167B" w:rsidRPr="00EA3408" w:rsidTr="0047626D">
        <w:tc>
          <w:tcPr>
            <w:tcW w:w="918" w:type="dxa"/>
            <w:shd w:val="clear" w:color="auto" w:fill="auto"/>
          </w:tcPr>
          <w:p w:rsidR="0043167B" w:rsidRPr="00EA3408" w:rsidRDefault="0043167B" w:rsidP="00EA3408">
            <w:pPr>
              <w:numPr>
                <w:ilvl w:val="0"/>
                <w:numId w:val="2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87" w:type="dxa"/>
            <w:shd w:val="clear" w:color="auto" w:fill="4F81BD" w:themeFill="accent1"/>
          </w:tcPr>
          <w:p w:rsidR="0043167B" w:rsidRPr="00EA3408" w:rsidRDefault="00446494" w:rsidP="00446494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967" w:type="dxa"/>
            <w:shd w:val="clear" w:color="auto" w:fill="4F81BD" w:themeFill="accent1"/>
          </w:tcPr>
          <w:p w:rsidR="0043167B" w:rsidRPr="00EA3408" w:rsidRDefault="0043167B" w:rsidP="00695197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0</w:t>
            </w:r>
            <w:r w:rsidR="00695197">
              <w:rPr>
                <w:sz w:val="28"/>
                <w:szCs w:val="28"/>
              </w:rPr>
              <w:t xml:space="preserve">4 </w:t>
            </w:r>
            <w:r w:rsidRPr="00EA3408">
              <w:rPr>
                <w:sz w:val="28"/>
                <w:szCs w:val="28"/>
              </w:rPr>
              <w:t xml:space="preserve">октября </w:t>
            </w:r>
            <w:r w:rsidR="00266DB9">
              <w:rPr>
                <w:sz w:val="28"/>
                <w:szCs w:val="28"/>
              </w:rPr>
              <w:t>2023</w:t>
            </w:r>
          </w:p>
        </w:tc>
      </w:tr>
      <w:tr w:rsidR="00DC634A" w:rsidRPr="00EA3408" w:rsidTr="0047626D">
        <w:tc>
          <w:tcPr>
            <w:tcW w:w="918" w:type="dxa"/>
            <w:shd w:val="clear" w:color="auto" w:fill="auto"/>
          </w:tcPr>
          <w:p w:rsidR="00DC634A" w:rsidRPr="00EA3408" w:rsidRDefault="00DC634A" w:rsidP="00EA3408">
            <w:pPr>
              <w:numPr>
                <w:ilvl w:val="0"/>
                <w:numId w:val="2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87" w:type="dxa"/>
            <w:shd w:val="clear" w:color="auto" w:fill="4F81BD" w:themeFill="accent1"/>
          </w:tcPr>
          <w:p w:rsidR="00DC634A" w:rsidRPr="00EA3408" w:rsidRDefault="00695197" w:rsidP="00301E9E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астрономия</w:t>
            </w:r>
          </w:p>
        </w:tc>
        <w:tc>
          <w:tcPr>
            <w:tcW w:w="2967" w:type="dxa"/>
            <w:shd w:val="clear" w:color="auto" w:fill="4F81BD" w:themeFill="accent1"/>
          </w:tcPr>
          <w:p w:rsidR="00DC634A" w:rsidRPr="00EA3408" w:rsidRDefault="002C5228" w:rsidP="00695197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0</w:t>
            </w:r>
            <w:r w:rsidR="00695197">
              <w:rPr>
                <w:sz w:val="28"/>
                <w:szCs w:val="28"/>
              </w:rPr>
              <w:t>6</w:t>
            </w:r>
            <w:r w:rsidR="00DC634A" w:rsidRPr="00EA3408">
              <w:rPr>
                <w:sz w:val="28"/>
                <w:szCs w:val="28"/>
              </w:rPr>
              <w:t xml:space="preserve"> октября </w:t>
            </w:r>
            <w:r w:rsidR="00266DB9">
              <w:rPr>
                <w:sz w:val="28"/>
                <w:szCs w:val="28"/>
              </w:rPr>
              <w:t>2023</w:t>
            </w:r>
          </w:p>
        </w:tc>
      </w:tr>
      <w:tr w:rsidR="00DC634A" w:rsidRPr="00EA3408" w:rsidTr="0047626D">
        <w:trPr>
          <w:trHeight w:val="215"/>
        </w:trPr>
        <w:tc>
          <w:tcPr>
            <w:tcW w:w="918" w:type="dxa"/>
            <w:shd w:val="clear" w:color="auto" w:fill="auto"/>
          </w:tcPr>
          <w:p w:rsidR="00DC634A" w:rsidRPr="00EA3408" w:rsidRDefault="00DC634A" w:rsidP="00EA3408">
            <w:pPr>
              <w:numPr>
                <w:ilvl w:val="0"/>
                <w:numId w:val="2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87" w:type="dxa"/>
            <w:shd w:val="clear" w:color="auto" w:fill="FFFFFF" w:themeFill="background1"/>
          </w:tcPr>
          <w:p w:rsidR="00DC634A" w:rsidRPr="00EA3408" w:rsidRDefault="00DC634A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2967" w:type="dxa"/>
            <w:shd w:val="clear" w:color="auto" w:fill="FFFFFF" w:themeFill="background1"/>
          </w:tcPr>
          <w:p w:rsidR="00DC634A" w:rsidRPr="00EA3408" w:rsidRDefault="00DC634A" w:rsidP="00695197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0</w:t>
            </w:r>
            <w:r w:rsidR="00695197">
              <w:rPr>
                <w:sz w:val="28"/>
                <w:szCs w:val="28"/>
              </w:rPr>
              <w:t>9</w:t>
            </w:r>
            <w:r w:rsidRPr="00EA3408">
              <w:rPr>
                <w:sz w:val="28"/>
                <w:szCs w:val="28"/>
              </w:rPr>
              <w:t xml:space="preserve"> октября </w:t>
            </w:r>
            <w:r w:rsidR="00266DB9">
              <w:rPr>
                <w:sz w:val="28"/>
                <w:szCs w:val="28"/>
              </w:rPr>
              <w:t>2023</w:t>
            </w:r>
          </w:p>
        </w:tc>
      </w:tr>
      <w:tr w:rsidR="00DC634A" w:rsidRPr="00EA3408" w:rsidTr="0047626D">
        <w:tc>
          <w:tcPr>
            <w:tcW w:w="918" w:type="dxa"/>
            <w:shd w:val="clear" w:color="auto" w:fill="auto"/>
          </w:tcPr>
          <w:p w:rsidR="00DC634A" w:rsidRPr="00EA3408" w:rsidRDefault="00DC634A" w:rsidP="00EA3408">
            <w:pPr>
              <w:numPr>
                <w:ilvl w:val="0"/>
                <w:numId w:val="2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87" w:type="dxa"/>
            <w:shd w:val="clear" w:color="auto" w:fill="FFFFFF" w:themeFill="background1"/>
          </w:tcPr>
          <w:p w:rsidR="00DC634A" w:rsidRPr="00EA3408" w:rsidRDefault="00DC634A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экономика</w:t>
            </w:r>
          </w:p>
        </w:tc>
        <w:tc>
          <w:tcPr>
            <w:tcW w:w="2967" w:type="dxa"/>
            <w:shd w:val="clear" w:color="auto" w:fill="FFFFFF" w:themeFill="background1"/>
          </w:tcPr>
          <w:p w:rsidR="00DC634A" w:rsidRPr="00EA3408" w:rsidRDefault="00301E9E" w:rsidP="00D60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DC634A" w:rsidRPr="00EA3408">
              <w:rPr>
                <w:sz w:val="28"/>
                <w:szCs w:val="28"/>
              </w:rPr>
              <w:t xml:space="preserve">октября </w:t>
            </w:r>
            <w:r w:rsidR="00266DB9">
              <w:rPr>
                <w:sz w:val="28"/>
                <w:szCs w:val="28"/>
              </w:rPr>
              <w:t>2023</w:t>
            </w:r>
          </w:p>
        </w:tc>
      </w:tr>
      <w:tr w:rsidR="00DC634A" w:rsidRPr="00EA3408" w:rsidTr="0047626D">
        <w:tc>
          <w:tcPr>
            <w:tcW w:w="918" w:type="dxa"/>
            <w:shd w:val="clear" w:color="auto" w:fill="auto"/>
          </w:tcPr>
          <w:p w:rsidR="00DC634A" w:rsidRPr="00EA3408" w:rsidRDefault="00DC634A" w:rsidP="00EA3408">
            <w:pPr>
              <w:numPr>
                <w:ilvl w:val="0"/>
                <w:numId w:val="2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87" w:type="dxa"/>
            <w:shd w:val="clear" w:color="auto" w:fill="4F81BD" w:themeFill="accent1"/>
          </w:tcPr>
          <w:p w:rsidR="00DC634A" w:rsidRPr="00EA3408" w:rsidRDefault="0047626D" w:rsidP="0047626D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967" w:type="dxa"/>
            <w:shd w:val="clear" w:color="auto" w:fill="4F81BD" w:themeFill="accent1"/>
          </w:tcPr>
          <w:p w:rsidR="00DC634A" w:rsidRPr="00EA3408" w:rsidRDefault="00DC634A" w:rsidP="00D60C15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11 октября </w:t>
            </w:r>
            <w:r w:rsidR="00266DB9">
              <w:rPr>
                <w:sz w:val="28"/>
                <w:szCs w:val="28"/>
              </w:rPr>
              <w:t>2023</w:t>
            </w:r>
          </w:p>
        </w:tc>
      </w:tr>
      <w:tr w:rsidR="00DC634A" w:rsidRPr="00EA3408" w:rsidTr="0047626D">
        <w:tc>
          <w:tcPr>
            <w:tcW w:w="918" w:type="dxa"/>
            <w:shd w:val="clear" w:color="auto" w:fill="auto"/>
          </w:tcPr>
          <w:p w:rsidR="00DC634A" w:rsidRPr="00EA3408" w:rsidRDefault="00DC634A" w:rsidP="00EA3408">
            <w:pPr>
              <w:numPr>
                <w:ilvl w:val="0"/>
                <w:numId w:val="2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87" w:type="dxa"/>
            <w:shd w:val="clear" w:color="auto" w:fill="FFFFFF" w:themeFill="background1"/>
          </w:tcPr>
          <w:p w:rsidR="00DC634A" w:rsidRPr="00EA3408" w:rsidRDefault="00DC634A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:rsidR="00DC634A" w:rsidRPr="00EA3408" w:rsidRDefault="00DC634A" w:rsidP="00D60C15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12 октября </w:t>
            </w:r>
            <w:r w:rsidR="00266DB9">
              <w:rPr>
                <w:sz w:val="28"/>
                <w:szCs w:val="28"/>
              </w:rPr>
              <w:t>2023</w:t>
            </w:r>
          </w:p>
        </w:tc>
      </w:tr>
      <w:tr w:rsidR="00DC634A" w:rsidRPr="00EA3408" w:rsidTr="0047626D">
        <w:tc>
          <w:tcPr>
            <w:tcW w:w="918" w:type="dxa"/>
            <w:shd w:val="clear" w:color="auto" w:fill="auto"/>
          </w:tcPr>
          <w:p w:rsidR="00DC634A" w:rsidRPr="00EA3408" w:rsidRDefault="00DC634A" w:rsidP="00EA3408">
            <w:pPr>
              <w:numPr>
                <w:ilvl w:val="0"/>
                <w:numId w:val="2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87" w:type="dxa"/>
            <w:shd w:val="clear" w:color="auto" w:fill="FFFFFF" w:themeFill="background1"/>
          </w:tcPr>
          <w:p w:rsidR="00DC634A" w:rsidRPr="00EA3408" w:rsidRDefault="0047626D" w:rsidP="00446494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право</w:t>
            </w:r>
          </w:p>
        </w:tc>
        <w:tc>
          <w:tcPr>
            <w:tcW w:w="2967" w:type="dxa"/>
            <w:shd w:val="clear" w:color="auto" w:fill="FFFFFF" w:themeFill="background1"/>
          </w:tcPr>
          <w:p w:rsidR="00DC634A" w:rsidRPr="00EA3408" w:rsidRDefault="00DC634A" w:rsidP="0047626D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1</w:t>
            </w:r>
            <w:r w:rsidR="0047626D">
              <w:rPr>
                <w:sz w:val="28"/>
                <w:szCs w:val="28"/>
              </w:rPr>
              <w:t>3</w:t>
            </w:r>
            <w:r w:rsidRPr="00EA3408">
              <w:rPr>
                <w:sz w:val="28"/>
                <w:szCs w:val="28"/>
              </w:rPr>
              <w:t xml:space="preserve"> октября </w:t>
            </w:r>
            <w:r w:rsidR="00266DB9">
              <w:rPr>
                <w:sz w:val="28"/>
                <w:szCs w:val="28"/>
              </w:rPr>
              <w:t>2023</w:t>
            </w:r>
          </w:p>
        </w:tc>
      </w:tr>
      <w:tr w:rsidR="00DC634A" w:rsidRPr="00EA3408" w:rsidTr="0047626D">
        <w:tc>
          <w:tcPr>
            <w:tcW w:w="918" w:type="dxa"/>
            <w:shd w:val="clear" w:color="auto" w:fill="auto"/>
          </w:tcPr>
          <w:p w:rsidR="00DC634A" w:rsidRPr="00EA3408" w:rsidRDefault="00DC634A" w:rsidP="00EA3408">
            <w:pPr>
              <w:numPr>
                <w:ilvl w:val="0"/>
                <w:numId w:val="2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87" w:type="dxa"/>
            <w:shd w:val="clear" w:color="auto" w:fill="FFFFFF" w:themeFill="background1"/>
          </w:tcPr>
          <w:p w:rsidR="00DC634A" w:rsidRPr="00EA3408" w:rsidRDefault="0047626D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литература</w:t>
            </w:r>
          </w:p>
        </w:tc>
        <w:tc>
          <w:tcPr>
            <w:tcW w:w="2967" w:type="dxa"/>
            <w:shd w:val="clear" w:color="auto" w:fill="FFFFFF" w:themeFill="background1"/>
          </w:tcPr>
          <w:p w:rsidR="00DC634A" w:rsidRPr="00EA3408" w:rsidRDefault="00DC634A" w:rsidP="0047626D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1</w:t>
            </w:r>
            <w:r w:rsidR="0047626D">
              <w:rPr>
                <w:sz w:val="28"/>
                <w:szCs w:val="28"/>
              </w:rPr>
              <w:t>6</w:t>
            </w:r>
            <w:r w:rsidRPr="00EA3408">
              <w:rPr>
                <w:sz w:val="28"/>
                <w:szCs w:val="28"/>
              </w:rPr>
              <w:t xml:space="preserve"> октября </w:t>
            </w:r>
            <w:r w:rsidR="00266DB9">
              <w:rPr>
                <w:sz w:val="28"/>
                <w:szCs w:val="28"/>
              </w:rPr>
              <w:t>2023</w:t>
            </w:r>
          </w:p>
        </w:tc>
      </w:tr>
      <w:tr w:rsidR="00DC634A" w:rsidRPr="00EA3408" w:rsidTr="00A64C87">
        <w:tc>
          <w:tcPr>
            <w:tcW w:w="918" w:type="dxa"/>
            <w:shd w:val="clear" w:color="auto" w:fill="auto"/>
          </w:tcPr>
          <w:p w:rsidR="00DC634A" w:rsidRPr="00EA3408" w:rsidRDefault="00DC634A" w:rsidP="00EA3408">
            <w:pPr>
              <w:numPr>
                <w:ilvl w:val="0"/>
                <w:numId w:val="2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87" w:type="dxa"/>
            <w:shd w:val="clear" w:color="auto" w:fill="4F81BD" w:themeFill="accent1"/>
          </w:tcPr>
          <w:p w:rsidR="00DC634A" w:rsidRPr="00EA3408" w:rsidRDefault="0047626D" w:rsidP="00050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A3408">
              <w:rPr>
                <w:sz w:val="28"/>
                <w:szCs w:val="28"/>
              </w:rPr>
              <w:t xml:space="preserve">атематика </w:t>
            </w:r>
            <w:r>
              <w:rPr>
                <w:sz w:val="28"/>
                <w:szCs w:val="28"/>
              </w:rPr>
              <w:t>(</w:t>
            </w:r>
            <w:r w:rsidR="0005004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- 11 класс)</w:t>
            </w:r>
          </w:p>
        </w:tc>
        <w:tc>
          <w:tcPr>
            <w:tcW w:w="2967" w:type="dxa"/>
            <w:shd w:val="clear" w:color="auto" w:fill="4F81BD" w:themeFill="accent1"/>
          </w:tcPr>
          <w:p w:rsidR="00DC634A" w:rsidRPr="00EA3408" w:rsidRDefault="00DC634A" w:rsidP="0047626D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1</w:t>
            </w:r>
            <w:r w:rsidR="0047626D">
              <w:rPr>
                <w:sz w:val="28"/>
                <w:szCs w:val="28"/>
              </w:rPr>
              <w:t>7</w:t>
            </w:r>
            <w:r w:rsidRPr="00EA3408">
              <w:rPr>
                <w:sz w:val="28"/>
                <w:szCs w:val="28"/>
              </w:rPr>
              <w:t xml:space="preserve"> октября </w:t>
            </w:r>
            <w:r w:rsidR="00266DB9">
              <w:rPr>
                <w:sz w:val="28"/>
                <w:szCs w:val="28"/>
              </w:rPr>
              <w:t>2023</w:t>
            </w:r>
          </w:p>
        </w:tc>
      </w:tr>
      <w:tr w:rsidR="00DC634A" w:rsidRPr="00EA3408" w:rsidTr="00A64C87">
        <w:trPr>
          <w:trHeight w:val="345"/>
        </w:trPr>
        <w:tc>
          <w:tcPr>
            <w:tcW w:w="918" w:type="dxa"/>
            <w:shd w:val="clear" w:color="auto" w:fill="auto"/>
          </w:tcPr>
          <w:p w:rsidR="00DC634A" w:rsidRPr="00EA3408" w:rsidRDefault="00DC634A" w:rsidP="00EA3408">
            <w:pPr>
              <w:numPr>
                <w:ilvl w:val="0"/>
                <w:numId w:val="2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87" w:type="dxa"/>
            <w:shd w:val="clear" w:color="auto" w:fill="4F81BD" w:themeFill="accent1"/>
          </w:tcPr>
          <w:p w:rsidR="00DC634A" w:rsidRPr="00EA3408" w:rsidRDefault="0047626D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 xml:space="preserve"> (4 - 6 класс)</w:t>
            </w:r>
          </w:p>
        </w:tc>
        <w:tc>
          <w:tcPr>
            <w:tcW w:w="2967" w:type="dxa"/>
            <w:shd w:val="clear" w:color="auto" w:fill="4F81BD" w:themeFill="accent1"/>
          </w:tcPr>
          <w:p w:rsidR="00DC634A" w:rsidRPr="00EA3408" w:rsidRDefault="00DC634A" w:rsidP="0047626D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1</w:t>
            </w:r>
            <w:r w:rsidR="0047626D">
              <w:rPr>
                <w:sz w:val="28"/>
                <w:szCs w:val="28"/>
              </w:rPr>
              <w:t>8</w:t>
            </w:r>
            <w:r w:rsidRPr="00EA3408">
              <w:rPr>
                <w:sz w:val="28"/>
                <w:szCs w:val="28"/>
              </w:rPr>
              <w:t xml:space="preserve"> октября </w:t>
            </w:r>
            <w:r w:rsidR="00266DB9">
              <w:rPr>
                <w:sz w:val="28"/>
                <w:szCs w:val="28"/>
              </w:rPr>
              <w:t>2023</w:t>
            </w:r>
          </w:p>
        </w:tc>
      </w:tr>
      <w:tr w:rsidR="00DC634A" w:rsidRPr="00EA3408" w:rsidTr="0047626D">
        <w:trPr>
          <w:trHeight w:val="295"/>
        </w:trPr>
        <w:tc>
          <w:tcPr>
            <w:tcW w:w="918" w:type="dxa"/>
            <w:shd w:val="clear" w:color="auto" w:fill="auto"/>
          </w:tcPr>
          <w:p w:rsidR="00DC634A" w:rsidRPr="00EA3408" w:rsidRDefault="00DC634A" w:rsidP="00EA3408">
            <w:pPr>
              <w:numPr>
                <w:ilvl w:val="0"/>
                <w:numId w:val="2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87" w:type="dxa"/>
            <w:shd w:val="clear" w:color="auto" w:fill="FFFFFF" w:themeFill="background1"/>
          </w:tcPr>
          <w:p w:rsidR="00DC634A" w:rsidRPr="00EA3408" w:rsidRDefault="0047626D" w:rsidP="0047626D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967" w:type="dxa"/>
            <w:shd w:val="clear" w:color="auto" w:fill="FFFFFF" w:themeFill="background1"/>
          </w:tcPr>
          <w:p w:rsidR="00DC634A" w:rsidRPr="00EA3408" w:rsidRDefault="00DC634A" w:rsidP="0047626D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1</w:t>
            </w:r>
            <w:r w:rsidR="0047626D">
              <w:rPr>
                <w:sz w:val="28"/>
                <w:szCs w:val="28"/>
              </w:rPr>
              <w:t>9</w:t>
            </w:r>
            <w:r w:rsidRPr="00EA3408">
              <w:rPr>
                <w:sz w:val="28"/>
                <w:szCs w:val="28"/>
              </w:rPr>
              <w:t xml:space="preserve"> </w:t>
            </w:r>
            <w:r w:rsidR="002C5228" w:rsidRPr="00EA3408">
              <w:rPr>
                <w:sz w:val="28"/>
                <w:szCs w:val="28"/>
              </w:rPr>
              <w:t>октября</w:t>
            </w:r>
            <w:r w:rsidRPr="00EA3408">
              <w:rPr>
                <w:sz w:val="28"/>
                <w:szCs w:val="28"/>
              </w:rPr>
              <w:t xml:space="preserve"> </w:t>
            </w:r>
            <w:r w:rsidR="00266DB9">
              <w:rPr>
                <w:sz w:val="28"/>
                <w:szCs w:val="28"/>
              </w:rPr>
              <w:t>2023</w:t>
            </w:r>
          </w:p>
        </w:tc>
      </w:tr>
      <w:tr w:rsidR="00DC634A" w:rsidRPr="00EA3408" w:rsidTr="0047626D">
        <w:tc>
          <w:tcPr>
            <w:tcW w:w="918" w:type="dxa"/>
            <w:shd w:val="clear" w:color="auto" w:fill="auto"/>
          </w:tcPr>
          <w:p w:rsidR="00DC634A" w:rsidRPr="00EA3408" w:rsidRDefault="00DC634A" w:rsidP="00EA3408">
            <w:pPr>
              <w:numPr>
                <w:ilvl w:val="0"/>
                <w:numId w:val="2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87" w:type="dxa"/>
            <w:shd w:val="clear" w:color="auto" w:fill="FFFFFF" w:themeFill="background1"/>
          </w:tcPr>
          <w:p w:rsidR="00DC634A" w:rsidRPr="00EA3408" w:rsidRDefault="0047626D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основы безопасности  жизнедеятельности</w:t>
            </w:r>
          </w:p>
        </w:tc>
        <w:tc>
          <w:tcPr>
            <w:tcW w:w="2967" w:type="dxa"/>
            <w:shd w:val="clear" w:color="auto" w:fill="FFFFFF" w:themeFill="background1"/>
          </w:tcPr>
          <w:p w:rsidR="00DC634A" w:rsidRPr="00EA3408" w:rsidRDefault="0047626D" w:rsidP="00D60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C634A" w:rsidRPr="00EA3408">
              <w:rPr>
                <w:sz w:val="28"/>
                <w:szCs w:val="28"/>
              </w:rPr>
              <w:t xml:space="preserve"> </w:t>
            </w:r>
            <w:r w:rsidR="002C5228" w:rsidRPr="00EA3408">
              <w:rPr>
                <w:sz w:val="28"/>
                <w:szCs w:val="28"/>
              </w:rPr>
              <w:t>октября</w:t>
            </w:r>
            <w:r w:rsidR="00DC634A" w:rsidRPr="00EA3408">
              <w:rPr>
                <w:sz w:val="28"/>
                <w:szCs w:val="28"/>
              </w:rPr>
              <w:t xml:space="preserve"> </w:t>
            </w:r>
            <w:r w:rsidR="00266DB9">
              <w:rPr>
                <w:sz w:val="28"/>
                <w:szCs w:val="28"/>
              </w:rPr>
              <w:t>2023</w:t>
            </w:r>
          </w:p>
        </w:tc>
      </w:tr>
      <w:tr w:rsidR="00DC634A" w:rsidRPr="00EA3408" w:rsidTr="0047626D">
        <w:tc>
          <w:tcPr>
            <w:tcW w:w="918" w:type="dxa"/>
            <w:shd w:val="clear" w:color="auto" w:fill="auto"/>
          </w:tcPr>
          <w:p w:rsidR="00DC634A" w:rsidRPr="00EA3408" w:rsidRDefault="00DC634A" w:rsidP="00EA3408">
            <w:pPr>
              <w:numPr>
                <w:ilvl w:val="0"/>
                <w:numId w:val="2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87" w:type="dxa"/>
            <w:shd w:val="clear" w:color="auto" w:fill="FFFFFF" w:themeFill="background1"/>
          </w:tcPr>
          <w:p w:rsidR="00DC634A" w:rsidRPr="00EA3408" w:rsidRDefault="00446494" w:rsidP="00446494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967" w:type="dxa"/>
            <w:shd w:val="clear" w:color="auto" w:fill="FFFFFF" w:themeFill="background1"/>
          </w:tcPr>
          <w:p w:rsidR="00DC634A" w:rsidRPr="00EA3408" w:rsidRDefault="00DC634A" w:rsidP="0047626D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2</w:t>
            </w:r>
            <w:r w:rsidR="0047626D">
              <w:rPr>
                <w:sz w:val="28"/>
                <w:szCs w:val="28"/>
              </w:rPr>
              <w:t>3</w:t>
            </w:r>
            <w:r w:rsidRPr="00EA3408">
              <w:rPr>
                <w:sz w:val="28"/>
                <w:szCs w:val="28"/>
              </w:rPr>
              <w:t xml:space="preserve"> октября </w:t>
            </w:r>
            <w:r w:rsidR="00266DB9">
              <w:rPr>
                <w:sz w:val="28"/>
                <w:szCs w:val="28"/>
              </w:rPr>
              <w:t>2023</w:t>
            </w:r>
          </w:p>
        </w:tc>
      </w:tr>
      <w:tr w:rsidR="00DC634A" w:rsidRPr="00EA3408" w:rsidTr="0047626D">
        <w:tc>
          <w:tcPr>
            <w:tcW w:w="918" w:type="dxa"/>
            <w:shd w:val="clear" w:color="auto" w:fill="auto"/>
          </w:tcPr>
          <w:p w:rsidR="00DC634A" w:rsidRPr="00EA3408" w:rsidRDefault="00DC634A" w:rsidP="00EA3408">
            <w:pPr>
              <w:numPr>
                <w:ilvl w:val="0"/>
                <w:numId w:val="2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87" w:type="dxa"/>
            <w:shd w:val="clear" w:color="auto" w:fill="auto"/>
          </w:tcPr>
          <w:p w:rsidR="00DC634A" w:rsidRPr="00EA3408" w:rsidRDefault="0047626D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география</w:t>
            </w:r>
          </w:p>
        </w:tc>
        <w:tc>
          <w:tcPr>
            <w:tcW w:w="2967" w:type="dxa"/>
            <w:shd w:val="clear" w:color="auto" w:fill="auto"/>
          </w:tcPr>
          <w:p w:rsidR="00DC634A" w:rsidRPr="00EA3408" w:rsidRDefault="00DC634A" w:rsidP="0047626D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2</w:t>
            </w:r>
            <w:r w:rsidR="0047626D">
              <w:rPr>
                <w:sz w:val="28"/>
                <w:szCs w:val="28"/>
              </w:rPr>
              <w:t>4</w:t>
            </w:r>
            <w:r w:rsidRPr="00EA3408">
              <w:rPr>
                <w:sz w:val="28"/>
                <w:szCs w:val="28"/>
              </w:rPr>
              <w:t xml:space="preserve"> октября </w:t>
            </w:r>
            <w:r w:rsidR="00266DB9">
              <w:rPr>
                <w:sz w:val="28"/>
                <w:szCs w:val="28"/>
              </w:rPr>
              <w:t>2023</w:t>
            </w:r>
          </w:p>
        </w:tc>
      </w:tr>
      <w:tr w:rsidR="00DC634A" w:rsidRPr="00EA3408" w:rsidTr="0047626D">
        <w:tc>
          <w:tcPr>
            <w:tcW w:w="918" w:type="dxa"/>
            <w:shd w:val="clear" w:color="auto" w:fill="auto"/>
          </w:tcPr>
          <w:p w:rsidR="00DC634A" w:rsidRPr="00EA3408" w:rsidRDefault="00DC634A" w:rsidP="00EA3408">
            <w:pPr>
              <w:numPr>
                <w:ilvl w:val="0"/>
                <w:numId w:val="2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87" w:type="dxa"/>
            <w:shd w:val="clear" w:color="auto" w:fill="4F81BD" w:themeFill="accent1"/>
          </w:tcPr>
          <w:p w:rsidR="00DC634A" w:rsidRPr="00EA3408" w:rsidRDefault="00DC634A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информатика и ИКТ </w:t>
            </w:r>
          </w:p>
        </w:tc>
        <w:tc>
          <w:tcPr>
            <w:tcW w:w="2967" w:type="dxa"/>
            <w:shd w:val="clear" w:color="auto" w:fill="4F81BD" w:themeFill="accent1"/>
          </w:tcPr>
          <w:p w:rsidR="00DC634A" w:rsidRPr="00EA3408" w:rsidRDefault="00DC634A" w:rsidP="0047626D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2</w:t>
            </w:r>
            <w:r w:rsidR="0047626D">
              <w:rPr>
                <w:sz w:val="28"/>
                <w:szCs w:val="28"/>
              </w:rPr>
              <w:t>5</w:t>
            </w:r>
            <w:r w:rsidRPr="00EA3408">
              <w:rPr>
                <w:sz w:val="28"/>
                <w:szCs w:val="28"/>
              </w:rPr>
              <w:t xml:space="preserve"> октября </w:t>
            </w:r>
            <w:r w:rsidR="00266DB9">
              <w:rPr>
                <w:sz w:val="28"/>
                <w:szCs w:val="28"/>
              </w:rPr>
              <w:t>2023</w:t>
            </w:r>
          </w:p>
        </w:tc>
      </w:tr>
      <w:bookmarkEnd w:id="0"/>
    </w:tbl>
    <w:p w:rsidR="00250E7A" w:rsidRPr="00EA3408" w:rsidRDefault="00250E7A" w:rsidP="00EA3408">
      <w:pPr>
        <w:rPr>
          <w:sz w:val="28"/>
          <w:szCs w:val="28"/>
        </w:rPr>
      </w:pPr>
    </w:p>
    <w:p w:rsidR="00A62320" w:rsidRPr="00EA3408" w:rsidRDefault="009031A0" w:rsidP="00EA3408">
      <w:pPr>
        <w:ind w:left="180"/>
        <w:rPr>
          <w:sz w:val="28"/>
          <w:szCs w:val="28"/>
        </w:rPr>
      </w:pPr>
      <w:r w:rsidRPr="00EA3408">
        <w:rPr>
          <w:sz w:val="28"/>
          <w:szCs w:val="28"/>
        </w:rPr>
        <w:t xml:space="preserve"> </w:t>
      </w:r>
    </w:p>
    <w:p w:rsidR="001D3F07" w:rsidRPr="00EA3408" w:rsidRDefault="001421A3" w:rsidP="00EA3408">
      <w:pPr>
        <w:ind w:left="180"/>
        <w:rPr>
          <w:sz w:val="28"/>
          <w:szCs w:val="28"/>
        </w:rPr>
      </w:pPr>
      <w:r w:rsidRPr="00EA3408">
        <w:rPr>
          <w:sz w:val="28"/>
          <w:szCs w:val="28"/>
        </w:rPr>
        <w:t xml:space="preserve">  </w:t>
      </w:r>
    </w:p>
    <w:p w:rsidR="00F34A27" w:rsidRPr="00EA3408" w:rsidRDefault="00F34A27" w:rsidP="00EA3408">
      <w:pPr>
        <w:ind w:firstLine="142"/>
        <w:rPr>
          <w:sz w:val="28"/>
          <w:szCs w:val="28"/>
        </w:rPr>
      </w:pPr>
    </w:p>
    <w:p w:rsidR="00424125" w:rsidRPr="00EA3408" w:rsidRDefault="00424125" w:rsidP="00EA3408">
      <w:pPr>
        <w:rPr>
          <w:sz w:val="28"/>
          <w:szCs w:val="28"/>
        </w:rPr>
      </w:pPr>
    </w:p>
    <w:p w:rsidR="00424125" w:rsidRPr="00EA3408" w:rsidRDefault="00424125" w:rsidP="00EA3408">
      <w:pPr>
        <w:rPr>
          <w:sz w:val="28"/>
          <w:szCs w:val="28"/>
        </w:rPr>
      </w:pPr>
    </w:p>
    <w:p w:rsidR="00424125" w:rsidRPr="00EA3408" w:rsidRDefault="00424125" w:rsidP="00EA3408">
      <w:pPr>
        <w:rPr>
          <w:sz w:val="28"/>
          <w:szCs w:val="28"/>
        </w:rPr>
      </w:pPr>
    </w:p>
    <w:p w:rsidR="00424125" w:rsidRPr="00EA3408" w:rsidRDefault="00424125" w:rsidP="00EA3408">
      <w:pPr>
        <w:rPr>
          <w:sz w:val="28"/>
          <w:szCs w:val="28"/>
        </w:rPr>
      </w:pPr>
    </w:p>
    <w:p w:rsidR="00746F3E" w:rsidRPr="00EA3408" w:rsidRDefault="00746F3E" w:rsidP="00EA3408">
      <w:pPr>
        <w:rPr>
          <w:sz w:val="28"/>
          <w:szCs w:val="28"/>
        </w:rPr>
      </w:pPr>
    </w:p>
    <w:p w:rsidR="001B7208" w:rsidRPr="00EA3408" w:rsidRDefault="001B7208" w:rsidP="00EA3408">
      <w:pPr>
        <w:rPr>
          <w:sz w:val="28"/>
          <w:szCs w:val="28"/>
        </w:rPr>
      </w:pPr>
    </w:p>
    <w:p w:rsidR="008C4344" w:rsidRPr="00EA3408" w:rsidRDefault="008C4344" w:rsidP="00EA3408">
      <w:pPr>
        <w:rPr>
          <w:sz w:val="28"/>
          <w:szCs w:val="28"/>
        </w:rPr>
      </w:pPr>
    </w:p>
    <w:p w:rsidR="00B87FEA" w:rsidRDefault="00B87FEA" w:rsidP="00EA3408">
      <w:pPr>
        <w:jc w:val="right"/>
        <w:rPr>
          <w:sz w:val="28"/>
          <w:szCs w:val="28"/>
        </w:rPr>
      </w:pPr>
    </w:p>
    <w:p w:rsidR="0047626D" w:rsidRDefault="0047626D" w:rsidP="00EA3408">
      <w:pPr>
        <w:jc w:val="right"/>
        <w:rPr>
          <w:sz w:val="28"/>
          <w:szCs w:val="28"/>
        </w:rPr>
      </w:pPr>
    </w:p>
    <w:p w:rsidR="00B76706" w:rsidRPr="00EA3408" w:rsidRDefault="002F659F" w:rsidP="00EA3408">
      <w:pPr>
        <w:jc w:val="right"/>
        <w:rPr>
          <w:sz w:val="28"/>
          <w:szCs w:val="28"/>
        </w:rPr>
      </w:pPr>
      <w:r w:rsidRPr="00EA3408">
        <w:rPr>
          <w:sz w:val="28"/>
          <w:szCs w:val="28"/>
        </w:rPr>
        <w:lastRenderedPageBreak/>
        <w:t xml:space="preserve">Приложение </w:t>
      </w:r>
      <w:r w:rsidR="00CD5A4D" w:rsidRPr="00EA3408">
        <w:rPr>
          <w:sz w:val="28"/>
          <w:szCs w:val="28"/>
        </w:rPr>
        <w:t>5</w:t>
      </w:r>
      <w:r w:rsidRPr="00EA3408">
        <w:rPr>
          <w:sz w:val="28"/>
          <w:szCs w:val="28"/>
        </w:rPr>
        <w:t xml:space="preserve">                                                                             </w:t>
      </w:r>
    </w:p>
    <w:p w:rsidR="000B421C" w:rsidRPr="00EA3408" w:rsidRDefault="002F659F" w:rsidP="00EA3408">
      <w:pPr>
        <w:jc w:val="right"/>
        <w:rPr>
          <w:sz w:val="28"/>
          <w:szCs w:val="28"/>
        </w:rPr>
      </w:pPr>
      <w:r w:rsidRPr="00EA3408">
        <w:rPr>
          <w:sz w:val="28"/>
          <w:szCs w:val="28"/>
        </w:rPr>
        <w:t xml:space="preserve">   </w:t>
      </w:r>
      <w:r w:rsidR="000B421C" w:rsidRPr="00EA3408">
        <w:rPr>
          <w:sz w:val="28"/>
          <w:szCs w:val="28"/>
        </w:rPr>
        <w:t>к приказу отдела образования</w:t>
      </w:r>
    </w:p>
    <w:p w:rsidR="00A64C87" w:rsidRPr="00EA3408" w:rsidRDefault="00A64C87" w:rsidP="00A64C87">
      <w:pPr>
        <w:ind w:left="180"/>
        <w:jc w:val="right"/>
        <w:rPr>
          <w:sz w:val="28"/>
          <w:szCs w:val="28"/>
        </w:rPr>
      </w:pPr>
      <w:r w:rsidRPr="00EA3408">
        <w:rPr>
          <w:sz w:val="28"/>
          <w:szCs w:val="28"/>
        </w:rPr>
        <w:t xml:space="preserve">№ </w:t>
      </w:r>
      <w:r>
        <w:rPr>
          <w:sz w:val="28"/>
          <w:szCs w:val="28"/>
        </w:rPr>
        <w:t>139</w:t>
      </w:r>
      <w:r w:rsidRPr="00EA3408">
        <w:rPr>
          <w:sz w:val="28"/>
          <w:szCs w:val="28"/>
        </w:rPr>
        <w:t xml:space="preserve"> от </w:t>
      </w:r>
      <w:r>
        <w:rPr>
          <w:sz w:val="28"/>
          <w:szCs w:val="28"/>
        </w:rPr>
        <w:t>18.09.2023 года</w:t>
      </w:r>
    </w:p>
    <w:p w:rsidR="00A62320" w:rsidRPr="00EA3408" w:rsidRDefault="00A62320" w:rsidP="00EA3408">
      <w:pPr>
        <w:ind w:left="180"/>
        <w:jc w:val="center"/>
        <w:outlineLvl w:val="0"/>
        <w:rPr>
          <w:sz w:val="28"/>
          <w:szCs w:val="28"/>
        </w:rPr>
      </w:pPr>
      <w:r w:rsidRPr="00EA3408">
        <w:rPr>
          <w:sz w:val="28"/>
          <w:szCs w:val="28"/>
        </w:rPr>
        <w:t>Состав</w:t>
      </w:r>
      <w:r w:rsidR="00F11212" w:rsidRPr="00EA3408">
        <w:rPr>
          <w:sz w:val="28"/>
          <w:szCs w:val="28"/>
        </w:rPr>
        <w:t xml:space="preserve"> </w:t>
      </w:r>
    </w:p>
    <w:p w:rsidR="00F54F69" w:rsidRPr="00EA3408" w:rsidRDefault="00A62320" w:rsidP="00EA3408">
      <w:pPr>
        <w:ind w:left="180"/>
        <w:jc w:val="center"/>
        <w:rPr>
          <w:sz w:val="28"/>
          <w:szCs w:val="28"/>
        </w:rPr>
      </w:pPr>
      <w:r w:rsidRPr="00EA3408">
        <w:rPr>
          <w:sz w:val="28"/>
          <w:szCs w:val="28"/>
        </w:rPr>
        <w:t xml:space="preserve">предметно-методических комиссий </w:t>
      </w:r>
      <w:r w:rsidR="00F54F69" w:rsidRPr="00EA3408">
        <w:rPr>
          <w:sz w:val="28"/>
          <w:szCs w:val="28"/>
        </w:rPr>
        <w:t>в</w:t>
      </w:r>
      <w:r w:rsidRPr="00EA3408">
        <w:rPr>
          <w:sz w:val="28"/>
          <w:szCs w:val="28"/>
        </w:rPr>
        <w:t>сероссийской олимпиады школьн</w:t>
      </w:r>
      <w:r w:rsidR="00492282" w:rsidRPr="00EA3408">
        <w:rPr>
          <w:sz w:val="28"/>
          <w:szCs w:val="28"/>
        </w:rPr>
        <w:t>и</w:t>
      </w:r>
      <w:r w:rsidR="00F54F69" w:rsidRPr="00EA3408">
        <w:rPr>
          <w:sz w:val="28"/>
          <w:szCs w:val="28"/>
        </w:rPr>
        <w:t xml:space="preserve">ков </w:t>
      </w:r>
    </w:p>
    <w:p w:rsidR="00A62320" w:rsidRPr="00EA3408" w:rsidRDefault="001B2CCC" w:rsidP="00EA3408">
      <w:pPr>
        <w:ind w:left="180"/>
        <w:jc w:val="center"/>
        <w:rPr>
          <w:sz w:val="28"/>
          <w:szCs w:val="28"/>
        </w:rPr>
      </w:pPr>
      <w:r w:rsidRPr="00EA3408">
        <w:rPr>
          <w:sz w:val="28"/>
          <w:szCs w:val="28"/>
        </w:rPr>
        <w:t xml:space="preserve"> в </w:t>
      </w:r>
      <w:r w:rsidR="00266DB9">
        <w:rPr>
          <w:sz w:val="28"/>
          <w:szCs w:val="28"/>
        </w:rPr>
        <w:t>2023</w:t>
      </w:r>
      <w:r w:rsidR="00A62320" w:rsidRPr="00EA3408">
        <w:rPr>
          <w:sz w:val="28"/>
          <w:szCs w:val="28"/>
        </w:rPr>
        <w:t>-</w:t>
      </w:r>
      <w:r w:rsidRPr="00EA3408">
        <w:rPr>
          <w:sz w:val="28"/>
          <w:szCs w:val="28"/>
        </w:rPr>
        <w:t>20</w:t>
      </w:r>
      <w:r w:rsidR="00BA021D" w:rsidRPr="00EA3408">
        <w:rPr>
          <w:sz w:val="28"/>
          <w:szCs w:val="28"/>
        </w:rPr>
        <w:t>2</w:t>
      </w:r>
      <w:r w:rsidR="0047626D">
        <w:rPr>
          <w:sz w:val="28"/>
          <w:szCs w:val="28"/>
        </w:rPr>
        <w:t>4</w:t>
      </w:r>
      <w:r w:rsidR="00A62320" w:rsidRPr="00EA3408">
        <w:rPr>
          <w:sz w:val="28"/>
          <w:szCs w:val="28"/>
        </w:rPr>
        <w:t xml:space="preserve"> учебном году</w:t>
      </w:r>
    </w:p>
    <w:tbl>
      <w:tblPr>
        <w:tblW w:w="104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7431"/>
      </w:tblGrid>
      <w:tr w:rsidR="00A62320" w:rsidRPr="00EA3408" w:rsidTr="005B08CD">
        <w:trPr>
          <w:trHeight w:val="1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320" w:rsidRPr="00EA3408" w:rsidRDefault="00A62320" w:rsidP="00EA3408">
            <w:pPr>
              <w:snapToGrid w:val="0"/>
              <w:ind w:left="180"/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Предмет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20" w:rsidRPr="00EA3408" w:rsidRDefault="00A62320" w:rsidP="00EA3408">
            <w:pPr>
              <w:snapToGrid w:val="0"/>
              <w:ind w:left="180"/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Состав комиссии</w:t>
            </w:r>
          </w:p>
        </w:tc>
      </w:tr>
      <w:tr w:rsidR="00E26277" w:rsidRPr="00EA3408" w:rsidTr="005B08CD">
        <w:trPr>
          <w:trHeight w:val="169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277" w:rsidRPr="00EA3408" w:rsidRDefault="00E26277" w:rsidP="00EA3408">
            <w:pPr>
              <w:snapToGrid w:val="0"/>
              <w:ind w:left="180"/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Русский язык</w:t>
            </w:r>
          </w:p>
          <w:p w:rsidR="00E26277" w:rsidRPr="00EA3408" w:rsidRDefault="00E26277" w:rsidP="00EA3408">
            <w:pPr>
              <w:snapToGrid w:val="0"/>
              <w:ind w:left="180"/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(основного  общего и среднего общего образования)</w:t>
            </w:r>
          </w:p>
          <w:p w:rsidR="00E26277" w:rsidRPr="00EA3408" w:rsidRDefault="00E26277" w:rsidP="00EA3408">
            <w:pPr>
              <w:snapToGrid w:val="0"/>
              <w:ind w:left="180"/>
              <w:jc w:val="center"/>
              <w:rPr>
                <w:sz w:val="28"/>
                <w:szCs w:val="28"/>
              </w:rPr>
            </w:pP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4301" w:rsidRPr="00EA3408" w:rsidRDefault="002930AD" w:rsidP="00EA3408">
            <w:pPr>
              <w:rPr>
                <w:sz w:val="28"/>
                <w:szCs w:val="28"/>
              </w:rPr>
            </w:pPr>
            <w:r w:rsidRPr="00EA3408">
              <w:rPr>
                <w:b/>
                <w:sz w:val="28"/>
                <w:szCs w:val="28"/>
              </w:rPr>
              <w:t>Слепцо</w:t>
            </w:r>
            <w:r w:rsidR="00364301" w:rsidRPr="00EA3408">
              <w:rPr>
                <w:b/>
                <w:sz w:val="28"/>
                <w:szCs w:val="28"/>
              </w:rPr>
              <w:t xml:space="preserve">ва </w:t>
            </w:r>
            <w:r w:rsidRPr="00EA3408">
              <w:rPr>
                <w:b/>
                <w:sz w:val="28"/>
                <w:szCs w:val="28"/>
              </w:rPr>
              <w:t>Ю</w:t>
            </w:r>
            <w:r w:rsidR="00364301" w:rsidRPr="00EA3408">
              <w:rPr>
                <w:b/>
                <w:sz w:val="28"/>
                <w:szCs w:val="28"/>
              </w:rPr>
              <w:t>.</w:t>
            </w:r>
            <w:r w:rsidRPr="00EA3408">
              <w:rPr>
                <w:b/>
                <w:sz w:val="28"/>
                <w:szCs w:val="28"/>
              </w:rPr>
              <w:t>Ю</w:t>
            </w:r>
            <w:r w:rsidR="00364301" w:rsidRPr="00EA3408">
              <w:rPr>
                <w:b/>
                <w:sz w:val="28"/>
                <w:szCs w:val="28"/>
              </w:rPr>
              <w:t>.</w:t>
            </w:r>
            <w:r w:rsidR="00364301" w:rsidRPr="00EA3408">
              <w:rPr>
                <w:sz w:val="28"/>
                <w:szCs w:val="28"/>
              </w:rPr>
              <w:t xml:space="preserve"> (председатель)</w:t>
            </w:r>
            <w:r w:rsidR="00337A9B" w:rsidRPr="00EA3408">
              <w:rPr>
                <w:sz w:val="28"/>
                <w:szCs w:val="28"/>
              </w:rPr>
              <w:t xml:space="preserve"> - учитель МБОУ Шаблыкинская СОШ им. А.Т. Шурупова</w:t>
            </w:r>
          </w:p>
          <w:p w:rsidR="00364301" w:rsidRPr="00EA3408" w:rsidRDefault="00364301" w:rsidP="00EA34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Матеркина Т.Н. .- учитель МБОУ Шаблыкинская СОШ им. А.Т. Шурупова </w:t>
            </w:r>
          </w:p>
          <w:p w:rsidR="00E26277" w:rsidRPr="00EA3408" w:rsidRDefault="00364301" w:rsidP="00EA34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Аверина Г.Н. - учитель МБОУ Сомовская СОШ</w:t>
            </w:r>
            <w:r w:rsidR="00EA3408">
              <w:rPr>
                <w:sz w:val="28"/>
                <w:szCs w:val="28"/>
              </w:rPr>
              <w:t xml:space="preserve"> им. Ю.Н. Миролюбова</w:t>
            </w:r>
          </w:p>
          <w:p w:rsidR="00266DB9" w:rsidRPr="00EA3408" w:rsidRDefault="00266DB9" w:rsidP="00266D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Камчатова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  <w:r w:rsidRPr="00EA3408">
              <w:rPr>
                <w:sz w:val="28"/>
                <w:szCs w:val="28"/>
              </w:rPr>
              <w:t xml:space="preserve"> – учитель МБОУ </w:t>
            </w:r>
            <w:proofErr w:type="spellStart"/>
            <w:r>
              <w:rPr>
                <w:sz w:val="28"/>
                <w:szCs w:val="28"/>
              </w:rPr>
              <w:t>Хотьковская</w:t>
            </w:r>
            <w:proofErr w:type="spellEnd"/>
            <w:r>
              <w:rPr>
                <w:sz w:val="28"/>
                <w:szCs w:val="28"/>
              </w:rPr>
              <w:t xml:space="preserve"> СОШ им. Н.А. Володина</w:t>
            </w:r>
          </w:p>
          <w:p w:rsidR="00871DBB" w:rsidRPr="00EA3408" w:rsidRDefault="00871DBB" w:rsidP="00EA34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Гринева А.Г. – Учитель МБОУ Молодовская ООШ</w:t>
            </w:r>
          </w:p>
        </w:tc>
      </w:tr>
      <w:tr w:rsidR="00E26277" w:rsidRPr="00EA3408" w:rsidTr="005B08CD">
        <w:trPr>
          <w:trHeight w:val="14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277" w:rsidRPr="00EA3408" w:rsidRDefault="00E26277" w:rsidP="00EA3408">
            <w:pPr>
              <w:snapToGrid w:val="0"/>
              <w:ind w:left="180"/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литература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0AD" w:rsidRPr="00EA3408" w:rsidRDefault="002930AD" w:rsidP="00EA3408">
            <w:pPr>
              <w:rPr>
                <w:sz w:val="28"/>
                <w:szCs w:val="28"/>
              </w:rPr>
            </w:pPr>
            <w:r w:rsidRPr="00EA3408">
              <w:rPr>
                <w:b/>
                <w:sz w:val="28"/>
                <w:szCs w:val="28"/>
              </w:rPr>
              <w:t>Слепцова Ю.Ю.</w:t>
            </w:r>
            <w:r w:rsidRPr="00EA3408">
              <w:rPr>
                <w:sz w:val="28"/>
                <w:szCs w:val="28"/>
              </w:rPr>
              <w:t xml:space="preserve"> (председатель) - </w:t>
            </w:r>
            <w:r w:rsidR="00337A9B" w:rsidRPr="00EA3408">
              <w:rPr>
                <w:sz w:val="28"/>
                <w:szCs w:val="28"/>
              </w:rPr>
              <w:t>учитель МБОУ Шаблыкинская СОШ им. А.Т. Шурупова</w:t>
            </w:r>
          </w:p>
          <w:p w:rsidR="002930AD" w:rsidRPr="00EA3408" w:rsidRDefault="002930AD" w:rsidP="00EA34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Матеркина Т.Н. .- учитель МБОУ Шаблыкинская СОШ им. А.Т. Шурупова </w:t>
            </w:r>
          </w:p>
          <w:p w:rsidR="002930AD" w:rsidRPr="00EA3408" w:rsidRDefault="002930AD" w:rsidP="00EA34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Аверина Г.Н. - учитель МБОУ Сомовская СОШ</w:t>
            </w:r>
            <w:r w:rsidR="00EA3408">
              <w:rPr>
                <w:sz w:val="28"/>
                <w:szCs w:val="28"/>
              </w:rPr>
              <w:t xml:space="preserve"> им. Ю.Н. Миролюбова</w:t>
            </w:r>
          </w:p>
          <w:p w:rsidR="002930AD" w:rsidRPr="00EA3408" w:rsidRDefault="00266DB9" w:rsidP="00EA34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Камчатова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  <w:r w:rsidR="002930AD" w:rsidRPr="00EA3408">
              <w:rPr>
                <w:sz w:val="28"/>
                <w:szCs w:val="28"/>
              </w:rPr>
              <w:t xml:space="preserve"> – учитель МБОУ </w:t>
            </w:r>
            <w:proofErr w:type="spellStart"/>
            <w:r>
              <w:rPr>
                <w:sz w:val="28"/>
                <w:szCs w:val="28"/>
              </w:rPr>
              <w:t>Хотьковская</w:t>
            </w:r>
            <w:proofErr w:type="spellEnd"/>
            <w:r>
              <w:rPr>
                <w:sz w:val="28"/>
                <w:szCs w:val="28"/>
              </w:rPr>
              <w:t xml:space="preserve"> СОШ им. Н.А. Володина</w:t>
            </w:r>
          </w:p>
          <w:p w:rsidR="00871DBB" w:rsidRPr="00EA3408" w:rsidRDefault="002930AD" w:rsidP="00EA3408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Гринева А.Г. – Учитель МБОУ Молодовская ООШ</w:t>
            </w:r>
          </w:p>
        </w:tc>
      </w:tr>
      <w:tr w:rsidR="00A62320" w:rsidRPr="00EA3408" w:rsidTr="005B08CD">
        <w:trPr>
          <w:trHeight w:val="1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AA" w:rsidRPr="00EA3408" w:rsidRDefault="00FF25AA" w:rsidP="00EA3408">
            <w:pPr>
              <w:snapToGrid w:val="0"/>
              <w:ind w:left="180"/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м</w:t>
            </w:r>
            <w:r w:rsidR="00A62320" w:rsidRPr="00EA3408">
              <w:rPr>
                <w:sz w:val="28"/>
                <w:szCs w:val="28"/>
              </w:rPr>
              <w:t>атематика</w:t>
            </w:r>
          </w:p>
          <w:p w:rsidR="00A62320" w:rsidRPr="00EA3408" w:rsidRDefault="00FF25AA" w:rsidP="00EA3408">
            <w:pPr>
              <w:snapToGrid w:val="0"/>
              <w:ind w:left="180"/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(основного  общего и среднего общего образования)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63E" w:rsidRPr="00EA3408" w:rsidRDefault="0010263E" w:rsidP="00EA3408">
            <w:pPr>
              <w:rPr>
                <w:sz w:val="28"/>
                <w:szCs w:val="28"/>
              </w:rPr>
            </w:pPr>
            <w:r w:rsidRPr="00EA3408">
              <w:rPr>
                <w:b/>
                <w:sz w:val="28"/>
                <w:szCs w:val="28"/>
              </w:rPr>
              <w:t>Горохова Т.А.</w:t>
            </w:r>
            <w:r w:rsidRPr="00EA3408">
              <w:rPr>
                <w:sz w:val="28"/>
                <w:szCs w:val="28"/>
              </w:rPr>
              <w:t xml:space="preserve"> (председатель)</w:t>
            </w:r>
            <w:r w:rsidR="00337A9B" w:rsidRPr="00EA3408">
              <w:rPr>
                <w:sz w:val="28"/>
                <w:szCs w:val="28"/>
              </w:rPr>
              <w:t xml:space="preserve"> </w:t>
            </w:r>
            <w:r w:rsidRPr="00EA3408">
              <w:rPr>
                <w:sz w:val="28"/>
                <w:szCs w:val="28"/>
              </w:rPr>
              <w:t>-</w:t>
            </w:r>
            <w:r w:rsidR="00337A9B" w:rsidRPr="00EA3408">
              <w:rPr>
                <w:sz w:val="28"/>
                <w:szCs w:val="28"/>
              </w:rPr>
              <w:t xml:space="preserve"> </w:t>
            </w:r>
            <w:r w:rsidRPr="00EA3408">
              <w:rPr>
                <w:sz w:val="28"/>
                <w:szCs w:val="28"/>
              </w:rPr>
              <w:t>учитель МБОУ Хотьковская СОШ им.Н.А. Володина</w:t>
            </w:r>
          </w:p>
          <w:p w:rsidR="0010263E" w:rsidRPr="00EA3408" w:rsidRDefault="0010263E" w:rsidP="00EA3408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Минаева Т.Н. –учитель МБОУ Шаблыкинская СОШ им. А.Т. Шурупова</w:t>
            </w:r>
          </w:p>
          <w:p w:rsidR="0010263E" w:rsidRPr="00EA3408" w:rsidRDefault="0010263E" w:rsidP="00EA3408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Фетисова Л.Г- учитель МБОУ Сомовская СОШ</w:t>
            </w:r>
            <w:r w:rsidR="00EA3408">
              <w:rPr>
                <w:sz w:val="28"/>
                <w:szCs w:val="28"/>
              </w:rPr>
              <w:t xml:space="preserve"> им. Ю.Н. Миролюбова</w:t>
            </w:r>
          </w:p>
          <w:p w:rsidR="00C87EDF" w:rsidRPr="00EA3408" w:rsidRDefault="0010263E" w:rsidP="00EA3408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Веселова С.Е. </w:t>
            </w:r>
            <w:r w:rsidR="00174588" w:rsidRPr="00EA3408">
              <w:rPr>
                <w:sz w:val="28"/>
                <w:szCs w:val="28"/>
              </w:rPr>
              <w:t xml:space="preserve">- </w:t>
            </w:r>
            <w:r w:rsidRPr="00EA3408">
              <w:rPr>
                <w:sz w:val="28"/>
                <w:szCs w:val="28"/>
              </w:rPr>
              <w:t>учитель МБОУ Навлинская СОШ</w:t>
            </w:r>
          </w:p>
          <w:p w:rsidR="00871DBB" w:rsidRPr="00EA3408" w:rsidRDefault="00871DBB" w:rsidP="00EA3408">
            <w:pPr>
              <w:rPr>
                <w:sz w:val="28"/>
                <w:szCs w:val="28"/>
              </w:rPr>
            </w:pPr>
            <w:proofErr w:type="spellStart"/>
            <w:r w:rsidRPr="00EA3408">
              <w:rPr>
                <w:sz w:val="28"/>
                <w:szCs w:val="28"/>
              </w:rPr>
              <w:t>Грибачева</w:t>
            </w:r>
            <w:proofErr w:type="spellEnd"/>
            <w:r w:rsidRPr="00EA3408">
              <w:rPr>
                <w:sz w:val="28"/>
                <w:szCs w:val="28"/>
              </w:rPr>
              <w:t xml:space="preserve"> Г.В. – учитель МБОУ Молодовская ООШ</w:t>
            </w:r>
          </w:p>
          <w:p w:rsidR="00871DBB" w:rsidRPr="00EA3408" w:rsidRDefault="00871DBB" w:rsidP="009F19F2">
            <w:pPr>
              <w:rPr>
                <w:sz w:val="28"/>
                <w:szCs w:val="28"/>
              </w:rPr>
            </w:pPr>
          </w:p>
        </w:tc>
      </w:tr>
      <w:tr w:rsidR="00B47F44" w:rsidRPr="00EA3408" w:rsidTr="005B08CD">
        <w:trPr>
          <w:trHeight w:val="1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F44" w:rsidRPr="00EA3408" w:rsidRDefault="00B47F44" w:rsidP="00EA3408">
            <w:pPr>
              <w:snapToGrid w:val="0"/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математика и русский язык</w:t>
            </w:r>
          </w:p>
          <w:p w:rsidR="00B47F44" w:rsidRPr="00EA3408" w:rsidRDefault="00B47F44" w:rsidP="00EA3408">
            <w:pPr>
              <w:snapToGrid w:val="0"/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(начального общего </w:t>
            </w:r>
            <w:r w:rsidR="002B530A" w:rsidRPr="00EA3408">
              <w:rPr>
                <w:sz w:val="28"/>
                <w:szCs w:val="28"/>
              </w:rPr>
              <w:t xml:space="preserve"> </w:t>
            </w:r>
            <w:r w:rsidRPr="00EA3408">
              <w:rPr>
                <w:sz w:val="28"/>
                <w:szCs w:val="28"/>
              </w:rPr>
              <w:t>образования)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4" w:rsidRPr="00EA3408" w:rsidRDefault="00364301" w:rsidP="00EA3408">
            <w:pPr>
              <w:jc w:val="both"/>
              <w:rPr>
                <w:color w:val="000000"/>
                <w:sz w:val="28"/>
                <w:szCs w:val="28"/>
              </w:rPr>
            </w:pPr>
            <w:r w:rsidRPr="00EA3408">
              <w:rPr>
                <w:b/>
                <w:sz w:val="28"/>
                <w:szCs w:val="28"/>
              </w:rPr>
              <w:t>Орыховская О.М.</w:t>
            </w:r>
            <w:r w:rsidRPr="00EA3408">
              <w:rPr>
                <w:sz w:val="28"/>
                <w:szCs w:val="28"/>
              </w:rPr>
              <w:t xml:space="preserve"> (председатель) - </w:t>
            </w:r>
            <w:r w:rsidRPr="00EA3408">
              <w:rPr>
                <w:color w:val="000000"/>
                <w:sz w:val="28"/>
                <w:szCs w:val="28"/>
              </w:rPr>
              <w:t xml:space="preserve">учитель МБОУ </w:t>
            </w:r>
            <w:r w:rsidR="0071096B" w:rsidRPr="00EA3408">
              <w:rPr>
                <w:color w:val="000000"/>
                <w:sz w:val="28"/>
                <w:szCs w:val="28"/>
              </w:rPr>
              <w:t>Молодов</w:t>
            </w:r>
            <w:r w:rsidRPr="00EA3408">
              <w:rPr>
                <w:color w:val="000000"/>
                <w:sz w:val="28"/>
                <w:szCs w:val="28"/>
              </w:rPr>
              <w:t xml:space="preserve">ская </w:t>
            </w:r>
            <w:r w:rsidR="0071096B" w:rsidRPr="00EA3408">
              <w:rPr>
                <w:color w:val="000000"/>
                <w:sz w:val="28"/>
                <w:szCs w:val="28"/>
              </w:rPr>
              <w:t>ООШ</w:t>
            </w:r>
          </w:p>
          <w:p w:rsidR="00174588" w:rsidRPr="00EA3408" w:rsidRDefault="00174588" w:rsidP="00EA3408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Васютина Т.Н. - учитель МБОУ Сомовская СОШ</w:t>
            </w:r>
            <w:r w:rsidR="00EA3408">
              <w:rPr>
                <w:sz w:val="28"/>
                <w:szCs w:val="28"/>
              </w:rPr>
              <w:t xml:space="preserve"> им. Ю.Н. Миролюбова</w:t>
            </w:r>
          </w:p>
          <w:p w:rsidR="00871DBB" w:rsidRDefault="00337A9B" w:rsidP="00EA3408">
            <w:pPr>
              <w:jc w:val="both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Осадца</w:t>
            </w:r>
            <w:r w:rsidR="00174588" w:rsidRPr="00EA3408">
              <w:rPr>
                <w:sz w:val="28"/>
                <w:szCs w:val="28"/>
              </w:rPr>
              <w:t xml:space="preserve"> </w:t>
            </w:r>
            <w:r w:rsidRPr="00EA3408">
              <w:rPr>
                <w:sz w:val="28"/>
                <w:szCs w:val="28"/>
              </w:rPr>
              <w:t>И</w:t>
            </w:r>
            <w:r w:rsidR="00174588" w:rsidRPr="00EA3408">
              <w:rPr>
                <w:sz w:val="28"/>
                <w:szCs w:val="28"/>
              </w:rPr>
              <w:t>.</w:t>
            </w:r>
            <w:r w:rsidRPr="00EA3408">
              <w:rPr>
                <w:sz w:val="28"/>
                <w:szCs w:val="28"/>
              </w:rPr>
              <w:t>А</w:t>
            </w:r>
            <w:r w:rsidR="00174588" w:rsidRPr="00EA3408">
              <w:rPr>
                <w:sz w:val="28"/>
                <w:szCs w:val="28"/>
              </w:rPr>
              <w:t>. - учитель МБОУ Навлинская СОШ</w:t>
            </w:r>
          </w:p>
          <w:p w:rsidR="00EA3408" w:rsidRDefault="00EA3408" w:rsidP="00EA340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Ванчинова</w:t>
            </w:r>
            <w:proofErr w:type="spellEnd"/>
            <w:r>
              <w:rPr>
                <w:sz w:val="28"/>
                <w:szCs w:val="28"/>
              </w:rPr>
              <w:t xml:space="preserve"> Г.Н. – учитель МБОУ Шаблыкинская СОШ им. А.Т. Шурупова</w:t>
            </w:r>
          </w:p>
          <w:p w:rsidR="00624B89" w:rsidRPr="0031668A" w:rsidRDefault="009F19F2" w:rsidP="00EA340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Балахонова</w:t>
            </w:r>
            <w:proofErr w:type="spellEnd"/>
            <w:r>
              <w:rPr>
                <w:sz w:val="28"/>
                <w:szCs w:val="28"/>
              </w:rPr>
              <w:t xml:space="preserve"> О</w:t>
            </w:r>
            <w:r w:rsidR="0031668A" w:rsidRPr="0031668A">
              <w:rPr>
                <w:sz w:val="28"/>
                <w:szCs w:val="28"/>
              </w:rPr>
              <w:t xml:space="preserve">.Н. - учитель МБОУ </w:t>
            </w:r>
            <w:proofErr w:type="spellStart"/>
            <w:r w:rsidR="0031668A" w:rsidRPr="0031668A">
              <w:rPr>
                <w:sz w:val="28"/>
                <w:szCs w:val="28"/>
              </w:rPr>
              <w:t>Хотьковская</w:t>
            </w:r>
            <w:proofErr w:type="spellEnd"/>
            <w:r w:rsidR="0031668A" w:rsidRPr="0031668A">
              <w:rPr>
                <w:sz w:val="28"/>
                <w:szCs w:val="28"/>
              </w:rPr>
              <w:t xml:space="preserve"> СОШ </w:t>
            </w:r>
            <w:proofErr w:type="spellStart"/>
            <w:r w:rsidR="0031668A" w:rsidRPr="0031668A">
              <w:rPr>
                <w:sz w:val="28"/>
                <w:szCs w:val="28"/>
              </w:rPr>
              <w:t>им.Н.А</w:t>
            </w:r>
            <w:proofErr w:type="spellEnd"/>
            <w:r w:rsidR="0031668A" w:rsidRPr="0031668A">
              <w:rPr>
                <w:sz w:val="28"/>
                <w:szCs w:val="28"/>
              </w:rPr>
              <w:t>. Володина</w:t>
            </w:r>
          </w:p>
        </w:tc>
      </w:tr>
      <w:tr w:rsidR="00B47F44" w:rsidRPr="00EA3408" w:rsidTr="005B08CD">
        <w:trPr>
          <w:trHeight w:val="1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F44" w:rsidRPr="00EA3408" w:rsidRDefault="007932FE" w:rsidP="00EA3408">
            <w:pPr>
              <w:snapToGrid w:val="0"/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ф</w:t>
            </w:r>
            <w:r w:rsidR="00B47F44" w:rsidRPr="00EA3408">
              <w:rPr>
                <w:sz w:val="28"/>
                <w:szCs w:val="28"/>
              </w:rPr>
              <w:t>изика</w:t>
            </w:r>
          </w:p>
          <w:p w:rsidR="007932FE" w:rsidRPr="00EA3408" w:rsidRDefault="007932FE" w:rsidP="00EA340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88" w:rsidRPr="00EA3408" w:rsidRDefault="00174588" w:rsidP="00EA3408">
            <w:pPr>
              <w:rPr>
                <w:sz w:val="28"/>
                <w:szCs w:val="28"/>
              </w:rPr>
            </w:pPr>
            <w:r w:rsidRPr="00EA3408">
              <w:rPr>
                <w:b/>
                <w:sz w:val="28"/>
                <w:szCs w:val="28"/>
              </w:rPr>
              <w:lastRenderedPageBreak/>
              <w:t>Горохова Т.А.</w:t>
            </w:r>
            <w:r w:rsidRPr="00EA3408">
              <w:rPr>
                <w:sz w:val="28"/>
                <w:szCs w:val="28"/>
              </w:rPr>
              <w:t xml:space="preserve"> (председатель)-учитель МБОУ Хотьковская </w:t>
            </w:r>
            <w:r w:rsidRPr="00EA3408">
              <w:rPr>
                <w:sz w:val="28"/>
                <w:szCs w:val="28"/>
              </w:rPr>
              <w:lastRenderedPageBreak/>
              <w:t>СОШ им.Н.А. Володина</w:t>
            </w:r>
          </w:p>
          <w:p w:rsidR="00174588" w:rsidRPr="00EA3408" w:rsidRDefault="00364301" w:rsidP="00EA3408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Ситкина С.Н.</w:t>
            </w:r>
            <w:r w:rsidR="00174588" w:rsidRPr="00EA3408">
              <w:rPr>
                <w:sz w:val="28"/>
                <w:szCs w:val="28"/>
              </w:rPr>
              <w:t xml:space="preserve"> –учитель МБОУ Шаблыкинская СОШ им. А.Т. Шурупова</w:t>
            </w:r>
          </w:p>
          <w:p w:rsidR="00364301" w:rsidRPr="00EA3408" w:rsidRDefault="000B7D00" w:rsidP="00EA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 Л.В.</w:t>
            </w:r>
            <w:r w:rsidR="00174588" w:rsidRPr="00EA3408">
              <w:rPr>
                <w:sz w:val="28"/>
                <w:szCs w:val="28"/>
              </w:rPr>
              <w:t xml:space="preserve"> - учитель МБОУ Навлинская СОШ</w:t>
            </w:r>
          </w:p>
          <w:p w:rsidR="00B47F44" w:rsidRPr="00EA3408" w:rsidRDefault="00364301" w:rsidP="00EA3408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Фомина И.В.</w:t>
            </w:r>
            <w:r w:rsidR="00174588" w:rsidRPr="00EA3408">
              <w:rPr>
                <w:sz w:val="28"/>
                <w:szCs w:val="28"/>
              </w:rPr>
              <w:t xml:space="preserve"> - учитель МБОУ Сомовская СОШ</w:t>
            </w:r>
            <w:r w:rsidR="00EA3408">
              <w:rPr>
                <w:sz w:val="28"/>
                <w:szCs w:val="28"/>
              </w:rPr>
              <w:t xml:space="preserve"> им. Ю.Н. Миролюбова</w:t>
            </w:r>
          </w:p>
          <w:p w:rsidR="00871DBB" w:rsidRPr="00EA3408" w:rsidRDefault="00871DBB" w:rsidP="00EA3408">
            <w:pPr>
              <w:rPr>
                <w:sz w:val="28"/>
                <w:szCs w:val="28"/>
              </w:rPr>
            </w:pPr>
            <w:proofErr w:type="spellStart"/>
            <w:r w:rsidRPr="00EA3408">
              <w:rPr>
                <w:sz w:val="28"/>
                <w:szCs w:val="28"/>
              </w:rPr>
              <w:t>Грибачева</w:t>
            </w:r>
            <w:proofErr w:type="spellEnd"/>
            <w:r w:rsidRPr="00EA3408">
              <w:rPr>
                <w:sz w:val="28"/>
                <w:szCs w:val="28"/>
              </w:rPr>
              <w:t xml:space="preserve"> Г.В. – учитель МБОУ </w:t>
            </w:r>
            <w:proofErr w:type="spellStart"/>
            <w:r w:rsidRPr="00EA3408">
              <w:rPr>
                <w:sz w:val="28"/>
                <w:szCs w:val="28"/>
              </w:rPr>
              <w:t>Молодовская</w:t>
            </w:r>
            <w:proofErr w:type="spellEnd"/>
            <w:r w:rsidRPr="00EA3408">
              <w:rPr>
                <w:sz w:val="28"/>
                <w:szCs w:val="28"/>
              </w:rPr>
              <w:t xml:space="preserve"> ООШ</w:t>
            </w:r>
          </w:p>
        </w:tc>
      </w:tr>
      <w:tr w:rsidR="009D1771" w:rsidRPr="00EA3408" w:rsidTr="005B08CD">
        <w:trPr>
          <w:trHeight w:val="1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771" w:rsidRPr="00EA3408" w:rsidRDefault="009D1771" w:rsidP="00EA3408">
            <w:pPr>
              <w:snapToGrid w:val="0"/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lastRenderedPageBreak/>
              <w:t>астрономия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71" w:rsidRPr="00EA3408" w:rsidRDefault="009D1771" w:rsidP="00EA3408">
            <w:pPr>
              <w:rPr>
                <w:sz w:val="28"/>
                <w:szCs w:val="28"/>
              </w:rPr>
            </w:pPr>
            <w:r w:rsidRPr="00EA3408">
              <w:rPr>
                <w:b/>
                <w:sz w:val="28"/>
                <w:szCs w:val="28"/>
              </w:rPr>
              <w:t>Горохова Т.А.</w:t>
            </w:r>
            <w:r w:rsidRPr="00EA3408">
              <w:rPr>
                <w:sz w:val="28"/>
                <w:szCs w:val="28"/>
              </w:rPr>
              <w:t xml:space="preserve"> (председатель)-учитель МБОУ Хотьковская СОШ им.Н.А. Володина</w:t>
            </w:r>
          </w:p>
          <w:p w:rsidR="009D1771" w:rsidRPr="00EA3408" w:rsidRDefault="009D1771" w:rsidP="00EA3408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Ситкина С.Н. –учитель МБОУ Шаблыкинская СОШ им. А.Т. Шурупова</w:t>
            </w:r>
          </w:p>
          <w:p w:rsidR="009D1771" w:rsidRPr="00EA3408" w:rsidRDefault="00266DB9" w:rsidP="00EA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 Л.В</w:t>
            </w:r>
            <w:r w:rsidR="009D1771" w:rsidRPr="00EA3408">
              <w:rPr>
                <w:sz w:val="28"/>
                <w:szCs w:val="28"/>
              </w:rPr>
              <w:t>. - учитель МБОУ Навлинская СОШ</w:t>
            </w:r>
          </w:p>
          <w:p w:rsidR="009D1771" w:rsidRDefault="009D1771" w:rsidP="00EA3408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Фомина И.В. - учитель МБОУ Сомовская СОШ</w:t>
            </w:r>
            <w:r w:rsidR="00EA3408">
              <w:rPr>
                <w:sz w:val="28"/>
                <w:szCs w:val="28"/>
              </w:rPr>
              <w:t xml:space="preserve"> им. Ю.Н. Миролюбова</w:t>
            </w:r>
          </w:p>
          <w:p w:rsidR="00266DB9" w:rsidRPr="00EA3408" w:rsidRDefault="00266DB9" w:rsidP="00EA3408">
            <w:pPr>
              <w:rPr>
                <w:sz w:val="28"/>
                <w:szCs w:val="28"/>
              </w:rPr>
            </w:pPr>
            <w:proofErr w:type="spellStart"/>
            <w:r w:rsidRPr="00EA3408">
              <w:rPr>
                <w:sz w:val="28"/>
                <w:szCs w:val="28"/>
              </w:rPr>
              <w:t>Грибачева</w:t>
            </w:r>
            <w:proofErr w:type="spellEnd"/>
            <w:r w:rsidRPr="00EA3408">
              <w:rPr>
                <w:sz w:val="28"/>
                <w:szCs w:val="28"/>
              </w:rPr>
              <w:t xml:space="preserve"> Г.В. – учитель МБОУ </w:t>
            </w:r>
            <w:proofErr w:type="spellStart"/>
            <w:r w:rsidRPr="00EA3408">
              <w:rPr>
                <w:sz w:val="28"/>
                <w:szCs w:val="28"/>
              </w:rPr>
              <w:t>Молодовская</w:t>
            </w:r>
            <w:proofErr w:type="spellEnd"/>
            <w:r w:rsidRPr="00EA3408">
              <w:rPr>
                <w:sz w:val="28"/>
                <w:szCs w:val="28"/>
              </w:rPr>
              <w:t xml:space="preserve"> ООШ</w:t>
            </w:r>
          </w:p>
        </w:tc>
      </w:tr>
      <w:tr w:rsidR="009D1771" w:rsidRPr="00EA3408" w:rsidTr="005B08CD">
        <w:trPr>
          <w:trHeight w:val="1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771" w:rsidRPr="00EA3408" w:rsidRDefault="009D1771" w:rsidP="00EA3408">
            <w:pPr>
              <w:snapToGrid w:val="0"/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информатика  и ИКТ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71" w:rsidRPr="00EA3408" w:rsidRDefault="009D1771" w:rsidP="00EA3408">
            <w:pPr>
              <w:rPr>
                <w:sz w:val="28"/>
                <w:szCs w:val="28"/>
              </w:rPr>
            </w:pPr>
            <w:r w:rsidRPr="00EA3408">
              <w:rPr>
                <w:b/>
                <w:sz w:val="28"/>
                <w:szCs w:val="28"/>
              </w:rPr>
              <w:t>Рябых М.И.</w:t>
            </w:r>
            <w:r w:rsidRPr="00EA3408">
              <w:rPr>
                <w:sz w:val="28"/>
                <w:szCs w:val="28"/>
              </w:rPr>
              <w:t xml:space="preserve"> (председатель) – учитель МБОУ Хотьковская СОШ им.Н.А. Володина</w:t>
            </w:r>
          </w:p>
          <w:p w:rsidR="009D1771" w:rsidRPr="00EA3408" w:rsidRDefault="00E34321" w:rsidP="00EA3408">
            <w:pPr>
              <w:rPr>
                <w:color w:val="000000"/>
                <w:sz w:val="28"/>
                <w:szCs w:val="28"/>
              </w:rPr>
            </w:pPr>
            <w:r w:rsidRPr="00EA3408">
              <w:rPr>
                <w:color w:val="000000"/>
                <w:sz w:val="28"/>
                <w:szCs w:val="28"/>
              </w:rPr>
              <w:t>Иванкова Е.Н. - учитель МБОУ Навлинская СОШ</w:t>
            </w:r>
          </w:p>
          <w:p w:rsidR="009D1771" w:rsidRDefault="009D1771" w:rsidP="00EA3408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Гурова Г.Ф. - учитель МБОУ Сомовская СОШ</w:t>
            </w:r>
            <w:r w:rsidR="00EA3408">
              <w:rPr>
                <w:sz w:val="28"/>
                <w:szCs w:val="28"/>
              </w:rPr>
              <w:t xml:space="preserve"> им. Ю.Н. Миролюбова</w:t>
            </w:r>
          </w:p>
          <w:p w:rsidR="009F19F2" w:rsidRPr="00EA3408" w:rsidRDefault="009F19F2" w:rsidP="00EA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Голышев Н</w:t>
            </w:r>
            <w:r w:rsidRPr="00EA3408">
              <w:rPr>
                <w:sz w:val="28"/>
                <w:szCs w:val="28"/>
              </w:rPr>
              <w:t xml:space="preserve">.В. – учитель МБОУ </w:t>
            </w:r>
            <w:proofErr w:type="spellStart"/>
            <w:r w:rsidRPr="00EA3408">
              <w:rPr>
                <w:sz w:val="28"/>
                <w:szCs w:val="28"/>
              </w:rPr>
              <w:t>Молодовская</w:t>
            </w:r>
            <w:proofErr w:type="spellEnd"/>
            <w:r w:rsidRPr="00EA3408">
              <w:rPr>
                <w:sz w:val="28"/>
                <w:szCs w:val="28"/>
              </w:rPr>
              <w:t xml:space="preserve"> ООШ</w:t>
            </w:r>
          </w:p>
          <w:p w:rsidR="009D1771" w:rsidRPr="00EA3408" w:rsidRDefault="009D1771" w:rsidP="00EA3408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Городецкий К.В.– учитель МБОУ Шаб</w:t>
            </w:r>
            <w:r w:rsidR="00871DBB" w:rsidRPr="00EA3408">
              <w:rPr>
                <w:sz w:val="28"/>
                <w:szCs w:val="28"/>
              </w:rPr>
              <w:t>лыкинская СОШ им. А.Т. Шурупова</w:t>
            </w:r>
          </w:p>
        </w:tc>
      </w:tr>
      <w:tr w:rsidR="009D1771" w:rsidRPr="00EA3408" w:rsidTr="005B08CD">
        <w:trPr>
          <w:trHeight w:val="1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771" w:rsidRPr="00EA3408" w:rsidRDefault="009D1771" w:rsidP="00EA3408">
            <w:pPr>
              <w:snapToGrid w:val="0"/>
              <w:ind w:left="180"/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история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AD" w:rsidRPr="00EA3408" w:rsidRDefault="002930AD" w:rsidP="00EA3408">
            <w:pPr>
              <w:rPr>
                <w:sz w:val="28"/>
                <w:szCs w:val="28"/>
              </w:rPr>
            </w:pPr>
            <w:r w:rsidRPr="00EA3408">
              <w:rPr>
                <w:b/>
                <w:sz w:val="28"/>
                <w:szCs w:val="28"/>
              </w:rPr>
              <w:t>Алдошкина А.В. (председатель)</w:t>
            </w:r>
            <w:r w:rsidRPr="00EA3408">
              <w:rPr>
                <w:sz w:val="28"/>
                <w:szCs w:val="28"/>
              </w:rPr>
              <w:t xml:space="preserve"> - учитель МБОУ Навлинская СОШ</w:t>
            </w:r>
          </w:p>
          <w:p w:rsidR="009D1771" w:rsidRPr="00EA3408" w:rsidRDefault="009F19F2" w:rsidP="00EA34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Михейкин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  <w:r w:rsidR="009D1771" w:rsidRPr="00EA3408">
              <w:rPr>
                <w:sz w:val="28"/>
                <w:szCs w:val="28"/>
              </w:rPr>
              <w:t xml:space="preserve"> – учитель МБОУ Хотьковская СОШ им.Н.А. Володина;</w:t>
            </w:r>
          </w:p>
          <w:p w:rsidR="009D1771" w:rsidRPr="00EA3408" w:rsidRDefault="009D1771" w:rsidP="00EA3408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Степина М.П. - учитель МБОУ Шаблыкинская СОШ им. А.Т. Шурупова</w:t>
            </w:r>
          </w:p>
          <w:p w:rsidR="009D1771" w:rsidRPr="00EA3408" w:rsidRDefault="009D1771" w:rsidP="00EA3408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Туркова Т.М. . - учитель МБОУ Сомовская СОШ</w:t>
            </w:r>
            <w:r w:rsidR="00EA3408">
              <w:rPr>
                <w:sz w:val="28"/>
                <w:szCs w:val="28"/>
              </w:rPr>
              <w:t xml:space="preserve"> им. Ю.Н. Миролюбова</w:t>
            </w:r>
          </w:p>
          <w:p w:rsidR="009D1771" w:rsidRPr="00EA3408" w:rsidRDefault="00871DBB" w:rsidP="00EA3408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Петрушина Н.В. – учитель МБОУ Молодовская ООШ</w:t>
            </w:r>
          </w:p>
        </w:tc>
      </w:tr>
      <w:tr w:rsidR="009D1771" w:rsidRPr="00EA3408" w:rsidTr="005B08CD">
        <w:trPr>
          <w:trHeight w:val="1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771" w:rsidRPr="00EA3408" w:rsidRDefault="009D1771" w:rsidP="00EA3408">
            <w:pPr>
              <w:snapToGrid w:val="0"/>
              <w:ind w:left="180"/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AD" w:rsidRPr="00EA3408" w:rsidRDefault="002930AD" w:rsidP="00EA3408">
            <w:pPr>
              <w:rPr>
                <w:sz w:val="28"/>
                <w:szCs w:val="28"/>
              </w:rPr>
            </w:pPr>
            <w:r w:rsidRPr="00EA3408">
              <w:rPr>
                <w:b/>
                <w:sz w:val="28"/>
                <w:szCs w:val="28"/>
              </w:rPr>
              <w:t>Алдошкина А.В. (председатель)</w:t>
            </w:r>
            <w:r w:rsidRPr="00EA3408">
              <w:rPr>
                <w:sz w:val="28"/>
                <w:szCs w:val="28"/>
              </w:rPr>
              <w:t xml:space="preserve"> - учитель МБОУ Навлинская СОШ</w:t>
            </w:r>
          </w:p>
          <w:p w:rsidR="002930AD" w:rsidRPr="00EA3408" w:rsidRDefault="009F19F2" w:rsidP="00EA34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Михейкин</w:t>
            </w:r>
            <w:proofErr w:type="spellEnd"/>
            <w:r>
              <w:rPr>
                <w:sz w:val="28"/>
                <w:szCs w:val="28"/>
              </w:rPr>
              <w:t xml:space="preserve"> С.В. </w:t>
            </w:r>
            <w:r w:rsidR="002930AD" w:rsidRPr="00EA3408">
              <w:rPr>
                <w:sz w:val="28"/>
                <w:szCs w:val="28"/>
              </w:rPr>
              <w:t xml:space="preserve">– учитель МБОУ </w:t>
            </w:r>
            <w:proofErr w:type="spellStart"/>
            <w:r w:rsidR="002930AD" w:rsidRPr="00EA3408">
              <w:rPr>
                <w:sz w:val="28"/>
                <w:szCs w:val="28"/>
              </w:rPr>
              <w:t>Хотьковская</w:t>
            </w:r>
            <w:proofErr w:type="spellEnd"/>
            <w:r w:rsidR="002930AD" w:rsidRPr="00EA3408">
              <w:rPr>
                <w:sz w:val="28"/>
                <w:szCs w:val="28"/>
              </w:rPr>
              <w:t xml:space="preserve"> СОШ </w:t>
            </w:r>
            <w:proofErr w:type="spellStart"/>
            <w:r w:rsidR="002930AD" w:rsidRPr="00EA3408">
              <w:rPr>
                <w:sz w:val="28"/>
                <w:szCs w:val="28"/>
              </w:rPr>
              <w:t>им.Н.А</w:t>
            </w:r>
            <w:proofErr w:type="spellEnd"/>
            <w:r w:rsidR="002930AD" w:rsidRPr="00EA3408">
              <w:rPr>
                <w:sz w:val="28"/>
                <w:szCs w:val="28"/>
              </w:rPr>
              <w:t>. Володина;</w:t>
            </w:r>
          </w:p>
          <w:p w:rsidR="002930AD" w:rsidRPr="00EA3408" w:rsidRDefault="002930AD" w:rsidP="00EA3408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Степина М.П. - учитель МБОУ Шаблыкинская СОШ им. А.Т. Шурупова</w:t>
            </w:r>
          </w:p>
          <w:p w:rsidR="000B7D00" w:rsidRDefault="000B7D00" w:rsidP="00EA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Голышев </w:t>
            </w:r>
            <w:r w:rsidRPr="00EA3408">
              <w:rPr>
                <w:sz w:val="28"/>
                <w:szCs w:val="28"/>
              </w:rPr>
              <w:t xml:space="preserve">Н.В. – учитель МБОУ </w:t>
            </w:r>
            <w:proofErr w:type="spellStart"/>
            <w:r w:rsidRPr="00EA3408">
              <w:rPr>
                <w:sz w:val="28"/>
                <w:szCs w:val="28"/>
              </w:rPr>
              <w:t>Молодовская</w:t>
            </w:r>
            <w:proofErr w:type="spellEnd"/>
            <w:r w:rsidRPr="00EA3408">
              <w:rPr>
                <w:sz w:val="28"/>
                <w:szCs w:val="28"/>
              </w:rPr>
              <w:t xml:space="preserve"> ООШ </w:t>
            </w:r>
          </w:p>
          <w:p w:rsidR="009D1771" w:rsidRPr="00EA3408" w:rsidRDefault="002930AD" w:rsidP="00EA3408">
            <w:pPr>
              <w:rPr>
                <w:sz w:val="28"/>
                <w:szCs w:val="28"/>
              </w:rPr>
            </w:pPr>
            <w:proofErr w:type="spellStart"/>
            <w:r w:rsidRPr="00EA3408">
              <w:rPr>
                <w:sz w:val="28"/>
                <w:szCs w:val="28"/>
              </w:rPr>
              <w:t>Туркова</w:t>
            </w:r>
            <w:proofErr w:type="spellEnd"/>
            <w:r w:rsidRPr="00EA3408">
              <w:rPr>
                <w:sz w:val="28"/>
                <w:szCs w:val="28"/>
              </w:rPr>
              <w:t xml:space="preserve"> Т.М. . - учитель МБОУ Сомовская СОШ</w:t>
            </w:r>
            <w:r w:rsidR="00EA3408">
              <w:rPr>
                <w:sz w:val="28"/>
                <w:szCs w:val="28"/>
              </w:rPr>
              <w:t xml:space="preserve"> им. Ю.Н. Миролюбова</w:t>
            </w:r>
          </w:p>
        </w:tc>
      </w:tr>
      <w:tr w:rsidR="009D1771" w:rsidRPr="00EA3408" w:rsidTr="005B08CD">
        <w:trPr>
          <w:trHeight w:val="1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771" w:rsidRPr="00EA3408" w:rsidRDefault="009D1771" w:rsidP="00EA3408">
            <w:pPr>
              <w:snapToGrid w:val="0"/>
              <w:ind w:left="180"/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право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AD" w:rsidRPr="00EA3408" w:rsidRDefault="002930AD" w:rsidP="00EA3408">
            <w:pPr>
              <w:rPr>
                <w:sz w:val="28"/>
                <w:szCs w:val="28"/>
              </w:rPr>
            </w:pPr>
            <w:r w:rsidRPr="00EA3408">
              <w:rPr>
                <w:b/>
                <w:sz w:val="28"/>
                <w:szCs w:val="28"/>
              </w:rPr>
              <w:t>Алдошкина А.В. (председатель)</w:t>
            </w:r>
            <w:r w:rsidRPr="00EA3408">
              <w:rPr>
                <w:sz w:val="28"/>
                <w:szCs w:val="28"/>
              </w:rPr>
              <w:t xml:space="preserve"> - учитель МБОУ Навлинская СОШ</w:t>
            </w:r>
          </w:p>
          <w:p w:rsidR="002930AD" w:rsidRPr="00EA3408" w:rsidRDefault="009F19F2" w:rsidP="00EA34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Михейкин</w:t>
            </w:r>
            <w:proofErr w:type="spellEnd"/>
            <w:r>
              <w:rPr>
                <w:sz w:val="28"/>
                <w:szCs w:val="28"/>
              </w:rPr>
              <w:t xml:space="preserve"> С.В. </w:t>
            </w:r>
            <w:r w:rsidR="002930AD" w:rsidRPr="00EA3408">
              <w:rPr>
                <w:sz w:val="28"/>
                <w:szCs w:val="28"/>
              </w:rPr>
              <w:t xml:space="preserve">– учитель МБОУ </w:t>
            </w:r>
            <w:proofErr w:type="spellStart"/>
            <w:r w:rsidR="002930AD" w:rsidRPr="00EA3408">
              <w:rPr>
                <w:sz w:val="28"/>
                <w:szCs w:val="28"/>
              </w:rPr>
              <w:t>Хотьковская</w:t>
            </w:r>
            <w:proofErr w:type="spellEnd"/>
            <w:r w:rsidR="002930AD" w:rsidRPr="00EA3408">
              <w:rPr>
                <w:sz w:val="28"/>
                <w:szCs w:val="28"/>
              </w:rPr>
              <w:t xml:space="preserve"> СОШ </w:t>
            </w:r>
            <w:proofErr w:type="spellStart"/>
            <w:r w:rsidR="002930AD" w:rsidRPr="00EA3408">
              <w:rPr>
                <w:sz w:val="28"/>
                <w:szCs w:val="28"/>
              </w:rPr>
              <w:lastRenderedPageBreak/>
              <w:t>им.Н.А</w:t>
            </w:r>
            <w:proofErr w:type="spellEnd"/>
            <w:r w:rsidR="002930AD" w:rsidRPr="00EA3408">
              <w:rPr>
                <w:sz w:val="28"/>
                <w:szCs w:val="28"/>
              </w:rPr>
              <w:t>. Володина;</w:t>
            </w:r>
          </w:p>
          <w:p w:rsidR="002930AD" w:rsidRPr="00EA3408" w:rsidRDefault="002930AD" w:rsidP="00EA3408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Степина М.П. - учитель МБОУ Шаблыкинская СОШ им. А.Т. Шурупова</w:t>
            </w:r>
          </w:p>
          <w:p w:rsidR="000B7D00" w:rsidRDefault="000B7D00" w:rsidP="00EA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Голышев</w:t>
            </w:r>
            <w:r w:rsidRPr="00EA3408">
              <w:rPr>
                <w:sz w:val="28"/>
                <w:szCs w:val="28"/>
              </w:rPr>
              <w:t xml:space="preserve"> Н.В. – учитель МБОУ </w:t>
            </w:r>
            <w:proofErr w:type="spellStart"/>
            <w:r w:rsidRPr="00EA3408">
              <w:rPr>
                <w:sz w:val="28"/>
                <w:szCs w:val="28"/>
              </w:rPr>
              <w:t>Молодовская</w:t>
            </w:r>
            <w:proofErr w:type="spellEnd"/>
            <w:r w:rsidRPr="00EA3408">
              <w:rPr>
                <w:sz w:val="28"/>
                <w:szCs w:val="28"/>
              </w:rPr>
              <w:t xml:space="preserve"> ООШ</w:t>
            </w:r>
          </w:p>
          <w:p w:rsidR="009D1771" w:rsidRPr="00EA3408" w:rsidRDefault="002930AD" w:rsidP="00EA3408">
            <w:pPr>
              <w:rPr>
                <w:sz w:val="28"/>
                <w:szCs w:val="28"/>
              </w:rPr>
            </w:pPr>
            <w:proofErr w:type="spellStart"/>
            <w:r w:rsidRPr="00EA3408">
              <w:rPr>
                <w:sz w:val="28"/>
                <w:szCs w:val="28"/>
              </w:rPr>
              <w:t>Туркова</w:t>
            </w:r>
            <w:proofErr w:type="spellEnd"/>
            <w:r w:rsidRPr="00EA3408">
              <w:rPr>
                <w:sz w:val="28"/>
                <w:szCs w:val="28"/>
              </w:rPr>
              <w:t xml:space="preserve"> Т.М. . - учитель МБОУ Сомовская СОШ</w:t>
            </w:r>
            <w:r w:rsidR="00EA3408">
              <w:rPr>
                <w:sz w:val="28"/>
                <w:szCs w:val="28"/>
              </w:rPr>
              <w:t xml:space="preserve"> им. Ю.Н. Миролюбова</w:t>
            </w:r>
          </w:p>
        </w:tc>
      </w:tr>
      <w:tr w:rsidR="009D1771" w:rsidRPr="00EA3408" w:rsidTr="005B08CD">
        <w:trPr>
          <w:trHeight w:val="1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771" w:rsidRPr="00EA3408" w:rsidRDefault="009D1771" w:rsidP="00EA3408">
            <w:pPr>
              <w:snapToGrid w:val="0"/>
              <w:ind w:left="180"/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17" w:rsidRPr="00EA3408" w:rsidRDefault="002930AD" w:rsidP="00EA3408">
            <w:pPr>
              <w:rPr>
                <w:b/>
                <w:sz w:val="28"/>
                <w:szCs w:val="28"/>
              </w:rPr>
            </w:pPr>
            <w:r w:rsidRPr="00EA3408">
              <w:rPr>
                <w:b/>
                <w:sz w:val="28"/>
                <w:szCs w:val="28"/>
              </w:rPr>
              <w:t>Волкова И.А-</w:t>
            </w:r>
            <w:r w:rsidRPr="00EA3408">
              <w:rPr>
                <w:sz w:val="28"/>
                <w:szCs w:val="28"/>
              </w:rPr>
              <w:t xml:space="preserve"> (председатель) учитель МБОУ Сомовская СОШ</w:t>
            </w:r>
            <w:r w:rsidR="00EA3408">
              <w:rPr>
                <w:sz w:val="28"/>
                <w:szCs w:val="28"/>
              </w:rPr>
              <w:t xml:space="preserve"> им. Ю.Н. Миролюбова</w:t>
            </w:r>
            <w:r w:rsidRPr="00EA3408">
              <w:rPr>
                <w:b/>
                <w:sz w:val="28"/>
                <w:szCs w:val="28"/>
              </w:rPr>
              <w:t xml:space="preserve"> </w:t>
            </w:r>
          </w:p>
          <w:p w:rsidR="009D1771" w:rsidRPr="00EA3408" w:rsidRDefault="009D1771" w:rsidP="00EA3408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Авдеева Е.Н. - учитель МБОУ Навлинская СОШ</w:t>
            </w:r>
          </w:p>
          <w:p w:rsidR="009D1771" w:rsidRPr="00EA3408" w:rsidRDefault="009D1771" w:rsidP="00EA3408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Сыскина Н.Ю. – учитель МБОУ Хотьковская СОШ им.Н.А. Володина;</w:t>
            </w:r>
          </w:p>
          <w:p w:rsidR="009D1771" w:rsidRPr="00EA3408" w:rsidRDefault="009F19F2" w:rsidP="00EA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Мосина М.С.</w:t>
            </w:r>
            <w:r w:rsidR="009D1771" w:rsidRPr="00EA3408">
              <w:rPr>
                <w:sz w:val="28"/>
                <w:szCs w:val="28"/>
              </w:rPr>
              <w:t xml:space="preserve"> - учитель МБОУ Шаблыкинская СОШ им. А.Т. Шурупова</w:t>
            </w:r>
          </w:p>
          <w:p w:rsidR="009D1771" w:rsidRPr="00EA3408" w:rsidRDefault="009D1771" w:rsidP="00EA3408">
            <w:pPr>
              <w:rPr>
                <w:b/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Фролова В.И. – учитель МБОУ Молодовская ООШ</w:t>
            </w:r>
            <w:r w:rsidR="002930AD" w:rsidRPr="00EA340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D1771" w:rsidRPr="00EA3408" w:rsidTr="005B08CD">
        <w:trPr>
          <w:trHeight w:val="1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771" w:rsidRPr="00EA3408" w:rsidRDefault="009D1771" w:rsidP="00EA3408">
            <w:pPr>
              <w:snapToGrid w:val="0"/>
              <w:ind w:left="180"/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экология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99" w:rsidRPr="00EA3408" w:rsidRDefault="00F84599" w:rsidP="00EA3408">
            <w:pPr>
              <w:rPr>
                <w:b/>
                <w:sz w:val="28"/>
                <w:szCs w:val="28"/>
              </w:rPr>
            </w:pPr>
            <w:r w:rsidRPr="00EA3408">
              <w:rPr>
                <w:b/>
                <w:sz w:val="28"/>
                <w:szCs w:val="28"/>
              </w:rPr>
              <w:t>Волкова И.А-</w:t>
            </w:r>
            <w:r w:rsidRPr="00EA3408">
              <w:rPr>
                <w:sz w:val="28"/>
                <w:szCs w:val="28"/>
              </w:rPr>
              <w:t xml:space="preserve"> (председатель) учитель МБОУ Сомовская СОШ</w:t>
            </w:r>
            <w:r w:rsidR="00EA3408">
              <w:rPr>
                <w:sz w:val="28"/>
                <w:szCs w:val="28"/>
              </w:rPr>
              <w:t xml:space="preserve"> им. Ю.Н. Миролюбова</w:t>
            </w:r>
            <w:r w:rsidRPr="00EA3408">
              <w:rPr>
                <w:b/>
                <w:sz w:val="28"/>
                <w:szCs w:val="28"/>
              </w:rPr>
              <w:t xml:space="preserve"> </w:t>
            </w:r>
          </w:p>
          <w:p w:rsidR="00F84599" w:rsidRPr="00EA3408" w:rsidRDefault="00F84599" w:rsidP="00EA3408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Авдеева Е.Н. - учитель МБОУ Навлинская СОШ</w:t>
            </w:r>
          </w:p>
          <w:p w:rsidR="00F84599" w:rsidRPr="00EA3408" w:rsidRDefault="00F84599" w:rsidP="00EA3408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Сыскина Н.Ю. – учитель МБОУ Хотьковская СОШ им.Н.А. Володина;</w:t>
            </w:r>
          </w:p>
          <w:p w:rsidR="00F84599" w:rsidRPr="00EA3408" w:rsidRDefault="009F19F2" w:rsidP="00EA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Мосина М.С.</w:t>
            </w:r>
            <w:r w:rsidR="00F84599" w:rsidRPr="00EA3408">
              <w:rPr>
                <w:sz w:val="28"/>
                <w:szCs w:val="28"/>
              </w:rPr>
              <w:t xml:space="preserve"> - учитель МБОУ Шаблыкинская СОШ им. А.Т. Шурупова</w:t>
            </w:r>
          </w:p>
          <w:p w:rsidR="009D1771" w:rsidRPr="00EA3408" w:rsidRDefault="00F84599" w:rsidP="00EA3408">
            <w:pPr>
              <w:rPr>
                <w:b/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Фролова В.И. – учитель МБОУ Молодовская ООШ</w:t>
            </w:r>
            <w:r w:rsidRPr="00EA340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D1771" w:rsidRPr="00EA3408" w:rsidTr="005B08CD">
        <w:trPr>
          <w:trHeight w:val="1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771" w:rsidRPr="00EA3408" w:rsidRDefault="009D1771" w:rsidP="00EA3408">
            <w:pPr>
              <w:snapToGrid w:val="0"/>
              <w:ind w:left="180"/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химия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99" w:rsidRPr="00EA3408" w:rsidRDefault="00F84599" w:rsidP="00EA3408">
            <w:pPr>
              <w:rPr>
                <w:b/>
                <w:sz w:val="28"/>
                <w:szCs w:val="28"/>
              </w:rPr>
            </w:pPr>
            <w:r w:rsidRPr="00EA3408">
              <w:rPr>
                <w:b/>
                <w:sz w:val="28"/>
                <w:szCs w:val="28"/>
              </w:rPr>
              <w:t>Волкова И.А-</w:t>
            </w:r>
            <w:r w:rsidRPr="00EA3408">
              <w:rPr>
                <w:sz w:val="28"/>
                <w:szCs w:val="28"/>
              </w:rPr>
              <w:t xml:space="preserve"> (председатель) учитель МБОУ Сомовская СОШ</w:t>
            </w:r>
            <w:r w:rsidR="00EA3408">
              <w:rPr>
                <w:sz w:val="28"/>
                <w:szCs w:val="28"/>
              </w:rPr>
              <w:t xml:space="preserve"> им. Ю.Н. Миролюбова</w:t>
            </w:r>
            <w:r w:rsidRPr="00EA3408">
              <w:rPr>
                <w:b/>
                <w:sz w:val="28"/>
                <w:szCs w:val="28"/>
              </w:rPr>
              <w:t xml:space="preserve"> </w:t>
            </w:r>
          </w:p>
          <w:p w:rsidR="00F84599" w:rsidRPr="00EA3408" w:rsidRDefault="00F84599" w:rsidP="00EA3408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Авдеева Е.Н. - учитель МБОУ Навлинская СОШ</w:t>
            </w:r>
          </w:p>
          <w:p w:rsidR="00F84599" w:rsidRPr="00EA3408" w:rsidRDefault="00F84599" w:rsidP="00EA3408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Сыскина Н.Ю. – учитель МБОУ Хотьковская СОШ им.Н.А. Володина;</w:t>
            </w:r>
          </w:p>
          <w:p w:rsidR="008B317E" w:rsidRPr="00EA3408" w:rsidRDefault="008B317E" w:rsidP="00EA3408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Городецкий К.В. - учитель МБОУ Шаблыкинская СОШ им. А.Т. Шурупова</w:t>
            </w:r>
          </w:p>
          <w:p w:rsidR="00F84599" w:rsidRPr="00624B89" w:rsidRDefault="008B317E" w:rsidP="00EA3408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Фролова В.И. – учитель МБОУ </w:t>
            </w:r>
            <w:proofErr w:type="spellStart"/>
            <w:r w:rsidRPr="00EA3408">
              <w:rPr>
                <w:sz w:val="28"/>
                <w:szCs w:val="28"/>
              </w:rPr>
              <w:t>Молодовская</w:t>
            </w:r>
            <w:proofErr w:type="spellEnd"/>
            <w:r w:rsidRPr="00EA3408">
              <w:rPr>
                <w:sz w:val="28"/>
                <w:szCs w:val="28"/>
              </w:rPr>
              <w:t xml:space="preserve"> ООШ</w:t>
            </w:r>
          </w:p>
        </w:tc>
      </w:tr>
      <w:tr w:rsidR="009D1771" w:rsidRPr="00EA3408" w:rsidTr="005B08CD">
        <w:trPr>
          <w:trHeight w:val="1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771" w:rsidRPr="00EA3408" w:rsidRDefault="009D1771" w:rsidP="00EA3408">
            <w:pPr>
              <w:snapToGrid w:val="0"/>
              <w:ind w:left="180"/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71" w:rsidRPr="00EA3408" w:rsidRDefault="009D1771" w:rsidP="00EA3408">
            <w:pPr>
              <w:rPr>
                <w:sz w:val="28"/>
                <w:szCs w:val="28"/>
              </w:rPr>
            </w:pPr>
            <w:r w:rsidRPr="00EA3408">
              <w:rPr>
                <w:b/>
                <w:sz w:val="28"/>
                <w:szCs w:val="28"/>
              </w:rPr>
              <w:t>Козлова С.В.</w:t>
            </w:r>
            <w:r w:rsidRPr="00EA3408">
              <w:rPr>
                <w:sz w:val="28"/>
                <w:szCs w:val="28"/>
              </w:rPr>
              <w:t xml:space="preserve"> (председатель) - учитель МБОУ Навлинская СОШ</w:t>
            </w:r>
          </w:p>
          <w:p w:rsidR="009D1771" w:rsidRPr="00EA3408" w:rsidRDefault="009D1771" w:rsidP="00EA3408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Епихина Л.Н. - учитель МБОУ Сомовская СОШ</w:t>
            </w:r>
            <w:r w:rsidR="00EA3408">
              <w:rPr>
                <w:sz w:val="28"/>
                <w:szCs w:val="28"/>
              </w:rPr>
              <w:t xml:space="preserve"> им. Ю.Н. Миролюбова</w:t>
            </w:r>
          </w:p>
          <w:p w:rsidR="009D1771" w:rsidRPr="00EA3408" w:rsidRDefault="009D1771" w:rsidP="00EA3408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Лошкарева Л.Е. - учитель МБОУ Шаблыкинская СОШ им. А.Т. Шурупова</w:t>
            </w:r>
          </w:p>
          <w:p w:rsidR="009D1771" w:rsidRDefault="009D1771" w:rsidP="00EA3408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Петрушина Н.В. – учитель МБОУ </w:t>
            </w:r>
            <w:proofErr w:type="spellStart"/>
            <w:r w:rsidRPr="00EA3408">
              <w:rPr>
                <w:sz w:val="28"/>
                <w:szCs w:val="28"/>
              </w:rPr>
              <w:t>Молодовская</w:t>
            </w:r>
            <w:proofErr w:type="spellEnd"/>
            <w:r w:rsidRPr="00EA3408">
              <w:rPr>
                <w:sz w:val="28"/>
                <w:szCs w:val="28"/>
              </w:rPr>
              <w:t xml:space="preserve"> ООШ</w:t>
            </w:r>
          </w:p>
          <w:p w:rsidR="009F19F2" w:rsidRPr="00EA3408" w:rsidRDefault="009F19F2" w:rsidP="00EA34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Михейкин</w:t>
            </w:r>
            <w:proofErr w:type="spellEnd"/>
            <w:r>
              <w:rPr>
                <w:sz w:val="28"/>
                <w:szCs w:val="28"/>
              </w:rPr>
              <w:t xml:space="preserve"> С.В. </w:t>
            </w:r>
            <w:r w:rsidRPr="00EA3408">
              <w:rPr>
                <w:sz w:val="28"/>
                <w:szCs w:val="28"/>
              </w:rPr>
              <w:t xml:space="preserve">– учитель МБОУ </w:t>
            </w:r>
            <w:proofErr w:type="spellStart"/>
            <w:r w:rsidRPr="00EA3408">
              <w:rPr>
                <w:sz w:val="28"/>
                <w:szCs w:val="28"/>
              </w:rPr>
              <w:t>Хотьковская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 </w:t>
            </w:r>
            <w:proofErr w:type="spellStart"/>
            <w:r w:rsidRPr="00EA3408">
              <w:rPr>
                <w:sz w:val="28"/>
                <w:szCs w:val="28"/>
              </w:rPr>
              <w:t>им.Н.А</w:t>
            </w:r>
            <w:proofErr w:type="spellEnd"/>
            <w:r w:rsidRPr="00EA3408">
              <w:rPr>
                <w:sz w:val="28"/>
                <w:szCs w:val="28"/>
              </w:rPr>
              <w:t>. Володина;</w:t>
            </w:r>
          </w:p>
        </w:tc>
      </w:tr>
      <w:tr w:rsidR="009D1771" w:rsidRPr="00EA3408" w:rsidTr="005B08CD">
        <w:trPr>
          <w:trHeight w:val="1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771" w:rsidRPr="00EA3408" w:rsidRDefault="009D1771" w:rsidP="00EA3408">
            <w:pPr>
              <w:snapToGrid w:val="0"/>
              <w:ind w:left="180"/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география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71" w:rsidRPr="00EA3408" w:rsidRDefault="009D1771" w:rsidP="00EA3408">
            <w:pPr>
              <w:rPr>
                <w:sz w:val="28"/>
                <w:szCs w:val="28"/>
              </w:rPr>
            </w:pPr>
            <w:r w:rsidRPr="00EA3408">
              <w:rPr>
                <w:b/>
                <w:sz w:val="28"/>
                <w:szCs w:val="28"/>
              </w:rPr>
              <w:t>Чернова Е.В.</w:t>
            </w:r>
            <w:r w:rsidRPr="00EA3408">
              <w:rPr>
                <w:sz w:val="28"/>
                <w:szCs w:val="28"/>
              </w:rPr>
              <w:t xml:space="preserve"> (председатель) - учитель МБОУ Шаблыкинская СОШ им. А.Т. Шурупова</w:t>
            </w:r>
          </w:p>
          <w:p w:rsidR="009D1771" w:rsidRPr="00EA3408" w:rsidRDefault="009D1771" w:rsidP="00EA3408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Осадца И.А. - учитель МБОУ Навлинская СОШ</w:t>
            </w:r>
          </w:p>
          <w:p w:rsidR="009D1771" w:rsidRPr="00EA3408" w:rsidRDefault="009D1771" w:rsidP="00EA3408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Антонова С.А. - учитель МБОУ Сомовская СОШ</w:t>
            </w:r>
            <w:r w:rsidR="00EA3408">
              <w:rPr>
                <w:sz w:val="28"/>
                <w:szCs w:val="28"/>
              </w:rPr>
              <w:t xml:space="preserve"> им. Ю.Н. Миролюбова</w:t>
            </w:r>
          </w:p>
          <w:p w:rsidR="009D1771" w:rsidRPr="00EA3408" w:rsidRDefault="009D1771" w:rsidP="00EA3408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lastRenderedPageBreak/>
              <w:t>Балахонова О.Н. – учитель МБОУ Хотьковская СОШ им.Н.А. Володина;</w:t>
            </w:r>
          </w:p>
          <w:p w:rsidR="00871DBB" w:rsidRPr="00EA3408" w:rsidRDefault="00871DBB" w:rsidP="00EA3408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Голикова И.Н. - учитель МБОУ Молодовская ООШ</w:t>
            </w:r>
          </w:p>
        </w:tc>
      </w:tr>
      <w:tr w:rsidR="009D1771" w:rsidRPr="00EA3408" w:rsidTr="005B08CD">
        <w:trPr>
          <w:trHeight w:val="261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771" w:rsidRPr="00EA3408" w:rsidRDefault="009D1771" w:rsidP="00EA3408">
            <w:pPr>
              <w:snapToGrid w:val="0"/>
              <w:ind w:left="180"/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00" w:rsidRPr="00EA3408" w:rsidRDefault="000B7D00" w:rsidP="000B7D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Герасимов С.В</w:t>
            </w:r>
            <w:r w:rsidR="009D1771" w:rsidRPr="00EA3408">
              <w:rPr>
                <w:b/>
                <w:sz w:val="28"/>
                <w:szCs w:val="28"/>
              </w:rPr>
              <w:t>.</w:t>
            </w:r>
            <w:r w:rsidR="009D1771" w:rsidRPr="00EA3408">
              <w:rPr>
                <w:sz w:val="28"/>
                <w:szCs w:val="28"/>
              </w:rPr>
              <w:t xml:space="preserve"> (председатель) – </w:t>
            </w:r>
            <w:r w:rsidRPr="00EA3408">
              <w:rPr>
                <w:sz w:val="28"/>
                <w:szCs w:val="28"/>
              </w:rPr>
              <w:t xml:space="preserve">учитель МБОУ </w:t>
            </w:r>
            <w:proofErr w:type="spellStart"/>
            <w:r w:rsidRPr="00EA3408">
              <w:rPr>
                <w:sz w:val="28"/>
                <w:szCs w:val="28"/>
              </w:rPr>
              <w:t>Шаблыкинская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 им. А.Т. </w:t>
            </w:r>
            <w:proofErr w:type="spellStart"/>
            <w:r w:rsidRPr="00EA3408">
              <w:rPr>
                <w:sz w:val="28"/>
                <w:szCs w:val="28"/>
              </w:rPr>
              <w:t>Шурупова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9D1771" w:rsidRPr="00EA3408" w:rsidRDefault="009D1771" w:rsidP="00EA3408">
            <w:pPr>
              <w:suppressAutoHyphens w:val="0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Лисицына С.В. – учитель МБОУ Молодовская ООШ</w:t>
            </w:r>
          </w:p>
          <w:p w:rsidR="009D1771" w:rsidRPr="00EA3408" w:rsidRDefault="009D1771" w:rsidP="00EA3408">
            <w:pPr>
              <w:suppressAutoHyphens w:val="0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Волков </w:t>
            </w:r>
            <w:r w:rsidR="00EA3408">
              <w:rPr>
                <w:sz w:val="28"/>
                <w:szCs w:val="28"/>
              </w:rPr>
              <w:t>А</w:t>
            </w:r>
            <w:r w:rsidRPr="00EA3408">
              <w:rPr>
                <w:sz w:val="28"/>
                <w:szCs w:val="28"/>
              </w:rPr>
              <w:t>.</w:t>
            </w:r>
            <w:r w:rsidR="00EA3408">
              <w:rPr>
                <w:sz w:val="28"/>
                <w:szCs w:val="28"/>
              </w:rPr>
              <w:t>В</w:t>
            </w:r>
            <w:r w:rsidRPr="00EA3408">
              <w:rPr>
                <w:sz w:val="28"/>
                <w:szCs w:val="28"/>
              </w:rPr>
              <w:t>. - учитель МБОУ Сомовская СОШ</w:t>
            </w:r>
            <w:r w:rsidR="00EA3408">
              <w:rPr>
                <w:sz w:val="28"/>
                <w:szCs w:val="28"/>
              </w:rPr>
              <w:t xml:space="preserve"> им. Ю.Н. Миролюбова</w:t>
            </w:r>
          </w:p>
          <w:p w:rsidR="009F19F2" w:rsidRPr="00EA3408" w:rsidRDefault="009F19F2" w:rsidP="009F19F2">
            <w:pPr>
              <w:rPr>
                <w:sz w:val="28"/>
                <w:szCs w:val="28"/>
              </w:rPr>
            </w:pPr>
            <w:r w:rsidRPr="009F19F2">
              <w:rPr>
                <w:sz w:val="28"/>
                <w:szCs w:val="28"/>
              </w:rPr>
              <w:t>Григорьев А.Ю.</w:t>
            </w:r>
            <w:r w:rsidRPr="00EA3408">
              <w:rPr>
                <w:sz w:val="28"/>
                <w:szCs w:val="28"/>
              </w:rPr>
              <w:t xml:space="preserve"> – учитель МБОУ </w:t>
            </w:r>
            <w:proofErr w:type="spellStart"/>
            <w:r w:rsidRPr="00EA3408">
              <w:rPr>
                <w:sz w:val="28"/>
                <w:szCs w:val="28"/>
              </w:rPr>
              <w:t>Шаблыкинская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 им. А.Т. </w:t>
            </w:r>
            <w:proofErr w:type="spellStart"/>
            <w:r w:rsidRPr="00EA3408">
              <w:rPr>
                <w:sz w:val="28"/>
                <w:szCs w:val="28"/>
              </w:rPr>
              <w:t>Шурупова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34321" w:rsidRPr="00EA3408" w:rsidRDefault="00E34321" w:rsidP="00EA3408">
            <w:pPr>
              <w:rPr>
                <w:color w:val="000000"/>
                <w:sz w:val="28"/>
                <w:szCs w:val="28"/>
              </w:rPr>
            </w:pPr>
            <w:r w:rsidRPr="00EA3408">
              <w:rPr>
                <w:color w:val="000000"/>
                <w:sz w:val="28"/>
                <w:szCs w:val="28"/>
              </w:rPr>
              <w:t>Сазонова А.Г. - учитель МБОУ Навлинская СОШ</w:t>
            </w:r>
          </w:p>
        </w:tc>
      </w:tr>
      <w:tr w:rsidR="009D1771" w:rsidRPr="00EA3408" w:rsidTr="005B08CD">
        <w:trPr>
          <w:trHeight w:val="260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771" w:rsidRPr="00EA3408" w:rsidRDefault="009D1771" w:rsidP="00EA3408">
            <w:pPr>
              <w:snapToGrid w:val="0"/>
              <w:ind w:left="180"/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искусство </w:t>
            </w:r>
          </w:p>
          <w:p w:rsidR="009D1771" w:rsidRPr="00EA3408" w:rsidRDefault="009D1771" w:rsidP="00EA3408">
            <w:pPr>
              <w:snapToGrid w:val="0"/>
              <w:ind w:left="180"/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(мировая художественная культура)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71" w:rsidRPr="00EA3408" w:rsidRDefault="009D1771" w:rsidP="00EA3408">
            <w:pPr>
              <w:rPr>
                <w:sz w:val="28"/>
                <w:szCs w:val="28"/>
              </w:rPr>
            </w:pPr>
            <w:r w:rsidRPr="00EA3408">
              <w:rPr>
                <w:b/>
                <w:sz w:val="28"/>
                <w:szCs w:val="28"/>
              </w:rPr>
              <w:t>Минаев С.И</w:t>
            </w:r>
            <w:r w:rsidRPr="00EA3408">
              <w:rPr>
                <w:sz w:val="28"/>
                <w:szCs w:val="28"/>
              </w:rPr>
              <w:t>. - учитель МБОУ Навлинская СОШ</w:t>
            </w:r>
          </w:p>
          <w:p w:rsidR="009D1771" w:rsidRPr="00EA3408" w:rsidRDefault="009D1771" w:rsidP="00EA3408">
            <w:pPr>
              <w:suppressAutoHyphens w:val="0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Аверина Г.Н. - учитель МБОУ Сомовская СОШ</w:t>
            </w:r>
            <w:r w:rsidR="0031668A">
              <w:rPr>
                <w:sz w:val="28"/>
                <w:szCs w:val="28"/>
              </w:rPr>
              <w:t xml:space="preserve"> им. Ю.Н. Миролюбова</w:t>
            </w:r>
          </w:p>
          <w:p w:rsidR="009D1771" w:rsidRDefault="0044471A" w:rsidP="0044471A">
            <w:pPr>
              <w:snapToGrid w:val="0"/>
              <w:rPr>
                <w:sz w:val="28"/>
                <w:szCs w:val="28"/>
              </w:rPr>
            </w:pPr>
            <w:r w:rsidRPr="0044471A">
              <w:rPr>
                <w:bCs/>
                <w:sz w:val="28"/>
                <w:szCs w:val="28"/>
              </w:rPr>
              <w:t>Удовиченко М.В.</w:t>
            </w:r>
            <w:r w:rsidR="009D1771" w:rsidRPr="00EA3408">
              <w:rPr>
                <w:sz w:val="28"/>
                <w:szCs w:val="28"/>
              </w:rPr>
              <w:t xml:space="preserve"> - учитель МБОУ Шаблыкинская СОШ им. А.Т. </w:t>
            </w:r>
            <w:proofErr w:type="spellStart"/>
            <w:r w:rsidR="009D1771" w:rsidRPr="00EA3408">
              <w:rPr>
                <w:sz w:val="28"/>
                <w:szCs w:val="28"/>
              </w:rPr>
              <w:t>Шурупова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316895" w:rsidRPr="00EA3408" w:rsidRDefault="00316895" w:rsidP="00316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Городецкая Л.С. </w:t>
            </w:r>
            <w:r w:rsidRPr="00EA3408">
              <w:rPr>
                <w:sz w:val="28"/>
                <w:szCs w:val="28"/>
              </w:rPr>
              <w:t xml:space="preserve">учитель МБОУ </w:t>
            </w:r>
            <w:proofErr w:type="spellStart"/>
            <w:r w:rsidRPr="00EA3408">
              <w:rPr>
                <w:sz w:val="28"/>
                <w:szCs w:val="28"/>
              </w:rPr>
              <w:t>Хотьковская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 </w:t>
            </w:r>
            <w:proofErr w:type="spellStart"/>
            <w:r w:rsidRPr="00EA3408">
              <w:rPr>
                <w:sz w:val="28"/>
                <w:szCs w:val="28"/>
              </w:rPr>
              <w:t>им.Н.А</w:t>
            </w:r>
            <w:proofErr w:type="spellEnd"/>
            <w:r w:rsidRPr="00EA3408">
              <w:rPr>
                <w:sz w:val="28"/>
                <w:szCs w:val="28"/>
              </w:rPr>
              <w:t>. Володина;</w:t>
            </w:r>
          </w:p>
          <w:p w:rsidR="0044471A" w:rsidRPr="00EA3408" w:rsidRDefault="00316895" w:rsidP="004447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Е.Н. - учитель МБОУ «</w:t>
            </w:r>
            <w:proofErr w:type="spellStart"/>
            <w:r>
              <w:rPr>
                <w:sz w:val="28"/>
                <w:szCs w:val="28"/>
              </w:rPr>
              <w:t>Молодовская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</w:tc>
      </w:tr>
      <w:tr w:rsidR="009D1771" w:rsidRPr="00EA3408" w:rsidTr="005B08CD">
        <w:trPr>
          <w:trHeight w:val="260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771" w:rsidRPr="00EA3408" w:rsidRDefault="009D1771" w:rsidP="00EA3408">
            <w:pPr>
              <w:snapToGrid w:val="0"/>
              <w:ind w:left="180"/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00" w:rsidRPr="00EA3408" w:rsidRDefault="000B7D00" w:rsidP="000B7D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Герасимов С.В</w:t>
            </w:r>
            <w:r w:rsidRPr="00EA3408">
              <w:rPr>
                <w:b/>
                <w:sz w:val="28"/>
                <w:szCs w:val="28"/>
              </w:rPr>
              <w:t>.</w:t>
            </w:r>
            <w:r w:rsidRPr="00EA3408">
              <w:rPr>
                <w:sz w:val="28"/>
                <w:szCs w:val="28"/>
              </w:rPr>
              <w:t xml:space="preserve"> (председатель) – учитель МБОУ </w:t>
            </w:r>
            <w:proofErr w:type="spellStart"/>
            <w:r w:rsidRPr="00EA3408">
              <w:rPr>
                <w:sz w:val="28"/>
                <w:szCs w:val="28"/>
              </w:rPr>
              <w:t>Шаблыкинская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 им. А.Т. </w:t>
            </w:r>
            <w:proofErr w:type="spellStart"/>
            <w:r w:rsidRPr="00EA3408">
              <w:rPr>
                <w:sz w:val="28"/>
                <w:szCs w:val="28"/>
              </w:rPr>
              <w:t>Шурупова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9D1771" w:rsidRPr="00EA3408" w:rsidRDefault="009D1771" w:rsidP="00EA3408">
            <w:pPr>
              <w:suppressAutoHyphens w:val="0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Лисицына С.В. – учитель МБОУ Молодовская ООШ</w:t>
            </w:r>
          </w:p>
          <w:p w:rsidR="009D1771" w:rsidRPr="00EA3408" w:rsidRDefault="009D1771" w:rsidP="00EA3408">
            <w:pPr>
              <w:suppressAutoHyphens w:val="0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Волков </w:t>
            </w:r>
            <w:r w:rsidR="0031668A">
              <w:rPr>
                <w:sz w:val="28"/>
                <w:szCs w:val="28"/>
              </w:rPr>
              <w:t>А</w:t>
            </w:r>
            <w:r w:rsidRPr="00EA3408">
              <w:rPr>
                <w:sz w:val="28"/>
                <w:szCs w:val="28"/>
              </w:rPr>
              <w:t>.</w:t>
            </w:r>
            <w:r w:rsidR="0031668A">
              <w:rPr>
                <w:sz w:val="28"/>
                <w:szCs w:val="28"/>
              </w:rPr>
              <w:t>В</w:t>
            </w:r>
            <w:r w:rsidRPr="00EA3408">
              <w:rPr>
                <w:sz w:val="28"/>
                <w:szCs w:val="28"/>
              </w:rPr>
              <w:t>. - учитель МБОУ Сомовская СОШ</w:t>
            </w:r>
            <w:r w:rsidR="0031668A">
              <w:rPr>
                <w:sz w:val="28"/>
                <w:szCs w:val="28"/>
              </w:rPr>
              <w:t xml:space="preserve"> им. Ю.Н. Миролюбова</w:t>
            </w:r>
          </w:p>
          <w:p w:rsidR="00E34321" w:rsidRDefault="000B7D00" w:rsidP="00EA3408">
            <w:pPr>
              <w:rPr>
                <w:color w:val="000000"/>
                <w:sz w:val="28"/>
                <w:szCs w:val="28"/>
              </w:rPr>
            </w:pPr>
            <w:r w:rsidRPr="000B7D00">
              <w:rPr>
                <w:color w:val="000000"/>
                <w:sz w:val="28"/>
                <w:szCs w:val="28"/>
              </w:rPr>
              <w:t xml:space="preserve">Козлова С.В. </w:t>
            </w:r>
            <w:r w:rsidR="00E34321" w:rsidRPr="0031668A">
              <w:rPr>
                <w:color w:val="000000"/>
                <w:sz w:val="28"/>
                <w:szCs w:val="28"/>
              </w:rPr>
              <w:t xml:space="preserve">- учитель МБОУ </w:t>
            </w:r>
            <w:proofErr w:type="spellStart"/>
            <w:r w:rsidR="00E34321" w:rsidRPr="0031668A">
              <w:rPr>
                <w:color w:val="000000"/>
                <w:sz w:val="28"/>
                <w:szCs w:val="28"/>
              </w:rPr>
              <w:t>Навлинская</w:t>
            </w:r>
            <w:proofErr w:type="spellEnd"/>
            <w:r w:rsidR="00E34321" w:rsidRPr="0031668A">
              <w:rPr>
                <w:color w:val="000000"/>
                <w:sz w:val="28"/>
                <w:szCs w:val="28"/>
              </w:rPr>
              <w:t xml:space="preserve"> СОШ</w:t>
            </w:r>
            <w:r w:rsidR="00316895">
              <w:rPr>
                <w:color w:val="000000"/>
                <w:sz w:val="28"/>
                <w:szCs w:val="28"/>
              </w:rPr>
              <w:t>;</w:t>
            </w:r>
          </w:p>
          <w:p w:rsidR="00316895" w:rsidRPr="00316895" w:rsidRDefault="00316895" w:rsidP="00EA34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Сыскина</w:t>
            </w:r>
            <w:proofErr w:type="spellEnd"/>
            <w:r>
              <w:rPr>
                <w:sz w:val="28"/>
                <w:szCs w:val="28"/>
              </w:rPr>
              <w:t xml:space="preserve"> Н.Ю.-  </w:t>
            </w:r>
            <w:r w:rsidRPr="00EA3408">
              <w:rPr>
                <w:sz w:val="28"/>
                <w:szCs w:val="28"/>
              </w:rPr>
              <w:t xml:space="preserve">учитель МБОУ </w:t>
            </w:r>
            <w:proofErr w:type="spellStart"/>
            <w:r w:rsidRPr="00EA3408">
              <w:rPr>
                <w:sz w:val="28"/>
                <w:szCs w:val="28"/>
              </w:rPr>
              <w:t>Хотьковская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 </w:t>
            </w:r>
            <w:proofErr w:type="spellStart"/>
            <w:r w:rsidRPr="00EA3408">
              <w:rPr>
                <w:sz w:val="28"/>
                <w:szCs w:val="28"/>
              </w:rPr>
              <w:t>им.Н.А</w:t>
            </w:r>
            <w:proofErr w:type="spellEnd"/>
            <w:r w:rsidRPr="00EA3408">
              <w:rPr>
                <w:sz w:val="28"/>
                <w:szCs w:val="28"/>
              </w:rPr>
              <w:t>. Володина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7242EC" w:rsidRPr="00EA3408" w:rsidTr="005B08CD">
        <w:trPr>
          <w:trHeight w:val="261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2EC" w:rsidRPr="00EA3408" w:rsidRDefault="007242EC" w:rsidP="00EA3408">
            <w:pPr>
              <w:snapToGrid w:val="0"/>
              <w:ind w:left="180"/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технология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EC" w:rsidRPr="00EA3408" w:rsidRDefault="007242EC" w:rsidP="00EA3408">
            <w:pPr>
              <w:suppressAutoHyphens w:val="0"/>
              <w:rPr>
                <w:sz w:val="28"/>
                <w:szCs w:val="28"/>
              </w:rPr>
            </w:pPr>
            <w:r w:rsidRPr="00EA3408">
              <w:rPr>
                <w:b/>
                <w:sz w:val="28"/>
                <w:szCs w:val="28"/>
              </w:rPr>
              <w:t xml:space="preserve">Антонова С.А. – </w:t>
            </w:r>
            <w:r w:rsidRPr="00EA3408">
              <w:rPr>
                <w:sz w:val="28"/>
                <w:szCs w:val="28"/>
              </w:rPr>
              <w:t>(Председатель)</w:t>
            </w:r>
            <w:r w:rsidR="00316895">
              <w:rPr>
                <w:sz w:val="28"/>
                <w:szCs w:val="28"/>
              </w:rPr>
              <w:t xml:space="preserve"> </w:t>
            </w:r>
            <w:r w:rsidRPr="00EA3408">
              <w:rPr>
                <w:sz w:val="28"/>
                <w:szCs w:val="28"/>
              </w:rPr>
              <w:t>-</w:t>
            </w:r>
            <w:r w:rsidR="00316895">
              <w:rPr>
                <w:sz w:val="28"/>
                <w:szCs w:val="28"/>
              </w:rPr>
              <w:t xml:space="preserve"> </w:t>
            </w:r>
            <w:r w:rsidRPr="00EA3408">
              <w:rPr>
                <w:sz w:val="28"/>
                <w:szCs w:val="28"/>
              </w:rPr>
              <w:t xml:space="preserve">учитель МБОУ </w:t>
            </w:r>
            <w:proofErr w:type="spellStart"/>
            <w:r w:rsidRPr="00EA3408">
              <w:rPr>
                <w:sz w:val="28"/>
                <w:szCs w:val="28"/>
              </w:rPr>
              <w:t>Сомовская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</w:t>
            </w:r>
            <w:r w:rsidR="0031668A">
              <w:rPr>
                <w:sz w:val="28"/>
                <w:szCs w:val="28"/>
              </w:rPr>
              <w:t xml:space="preserve"> им. Ю.Н. Миролюбова</w:t>
            </w:r>
            <w:r w:rsidRPr="00EA3408">
              <w:rPr>
                <w:sz w:val="28"/>
                <w:szCs w:val="28"/>
              </w:rPr>
              <w:t>;</w:t>
            </w:r>
          </w:p>
          <w:p w:rsidR="007242EC" w:rsidRPr="00EA3408" w:rsidRDefault="007242EC" w:rsidP="00EA3408">
            <w:pPr>
              <w:suppressAutoHyphens w:val="0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Удовиченко М.В. - учитель МБОУ Шаблыкинская СОШ им. А.Т. Шурупова;</w:t>
            </w:r>
          </w:p>
          <w:p w:rsidR="007242EC" w:rsidRDefault="007242EC" w:rsidP="00EA3408">
            <w:pPr>
              <w:suppressAutoHyphens w:val="0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Авдеева Е.Н.- учитель МБОУ </w:t>
            </w:r>
            <w:proofErr w:type="spellStart"/>
            <w:r w:rsidRPr="00EA3408">
              <w:rPr>
                <w:sz w:val="28"/>
                <w:szCs w:val="28"/>
              </w:rPr>
              <w:t>Навлинская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СОШ;</w:t>
            </w:r>
          </w:p>
          <w:p w:rsidR="00316895" w:rsidRPr="00EA3408" w:rsidRDefault="00316895" w:rsidP="00316895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В.И.</w:t>
            </w:r>
            <w:r w:rsidRPr="00EA3408">
              <w:rPr>
                <w:sz w:val="28"/>
                <w:szCs w:val="28"/>
              </w:rPr>
              <w:t xml:space="preserve"> – учитель МБОУ </w:t>
            </w:r>
            <w:proofErr w:type="spellStart"/>
            <w:r w:rsidRPr="00EA3408">
              <w:rPr>
                <w:sz w:val="28"/>
                <w:szCs w:val="28"/>
              </w:rPr>
              <w:t>Молодовская</w:t>
            </w:r>
            <w:proofErr w:type="spellEnd"/>
            <w:r w:rsidRPr="00EA3408">
              <w:rPr>
                <w:sz w:val="28"/>
                <w:szCs w:val="28"/>
              </w:rPr>
              <w:t xml:space="preserve"> ООШ</w:t>
            </w:r>
            <w:r>
              <w:rPr>
                <w:sz w:val="28"/>
                <w:szCs w:val="28"/>
              </w:rPr>
              <w:t>;</w:t>
            </w:r>
          </w:p>
          <w:p w:rsidR="00316895" w:rsidRPr="00EA3408" w:rsidRDefault="00316895" w:rsidP="00316895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Городецкий К.В. - учитель МБОУ </w:t>
            </w:r>
            <w:proofErr w:type="spellStart"/>
            <w:r w:rsidRPr="00EA3408">
              <w:rPr>
                <w:sz w:val="28"/>
                <w:szCs w:val="28"/>
              </w:rPr>
              <w:t>Шаблыкинская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 им. А.Т. </w:t>
            </w:r>
            <w:proofErr w:type="spellStart"/>
            <w:r w:rsidRPr="00EA3408">
              <w:rPr>
                <w:sz w:val="28"/>
                <w:szCs w:val="28"/>
              </w:rPr>
              <w:t>Шурупова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242EC" w:rsidRPr="00EA3408" w:rsidTr="005B08CD">
        <w:trPr>
          <w:trHeight w:val="261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2EC" w:rsidRPr="00EA3408" w:rsidRDefault="007242EC" w:rsidP="00EA3408">
            <w:pPr>
              <w:snapToGrid w:val="0"/>
              <w:ind w:left="180"/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экономика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EC" w:rsidRPr="00EA3408" w:rsidRDefault="007242EC" w:rsidP="00EA3408">
            <w:pPr>
              <w:rPr>
                <w:sz w:val="28"/>
                <w:szCs w:val="28"/>
              </w:rPr>
            </w:pPr>
            <w:r w:rsidRPr="00EA3408">
              <w:rPr>
                <w:b/>
                <w:sz w:val="28"/>
                <w:szCs w:val="28"/>
              </w:rPr>
              <w:t>Алдошкина А.В. (председатель)</w:t>
            </w:r>
            <w:r w:rsidRPr="00EA3408">
              <w:rPr>
                <w:sz w:val="28"/>
                <w:szCs w:val="28"/>
              </w:rPr>
              <w:t xml:space="preserve"> - учитель МБОУ Навлинская СОШ</w:t>
            </w:r>
          </w:p>
          <w:p w:rsidR="007242EC" w:rsidRPr="00EA3408" w:rsidRDefault="005B08CD" w:rsidP="00EA34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Михейкин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  <w:r w:rsidR="007242EC" w:rsidRPr="00EA3408">
              <w:rPr>
                <w:sz w:val="28"/>
                <w:szCs w:val="28"/>
              </w:rPr>
              <w:t xml:space="preserve"> – учитель МБОУ Хотьковская СОШ им.Н.А. Володина;</w:t>
            </w:r>
          </w:p>
          <w:p w:rsidR="007242EC" w:rsidRDefault="007242EC" w:rsidP="00EA3408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Степина М.П. - учитель МБОУ Шаблыкинская СОШ им. А.Т. </w:t>
            </w:r>
            <w:proofErr w:type="spellStart"/>
            <w:r w:rsidRPr="00EA3408">
              <w:rPr>
                <w:sz w:val="28"/>
                <w:szCs w:val="28"/>
              </w:rPr>
              <w:t>Шурупова</w:t>
            </w:r>
            <w:proofErr w:type="spellEnd"/>
          </w:p>
          <w:p w:rsidR="000B7D00" w:rsidRPr="00EA3408" w:rsidRDefault="000B7D00" w:rsidP="00EA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Голышев Н.В. – учитель МБОУ «</w:t>
            </w:r>
            <w:proofErr w:type="spellStart"/>
            <w:r>
              <w:rPr>
                <w:sz w:val="28"/>
                <w:szCs w:val="28"/>
              </w:rPr>
              <w:t>Молодовская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  <w:p w:rsidR="007242EC" w:rsidRPr="00EA3408" w:rsidRDefault="007242EC" w:rsidP="00EA3408">
            <w:pPr>
              <w:suppressAutoHyphens w:val="0"/>
              <w:rPr>
                <w:b/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Туркова Т.М. . - учитель МБОУ Сомовская СОШ</w:t>
            </w:r>
            <w:r w:rsidR="0031668A">
              <w:rPr>
                <w:sz w:val="28"/>
                <w:szCs w:val="28"/>
              </w:rPr>
              <w:t xml:space="preserve"> им. Ю.Н. Миролюбова</w:t>
            </w:r>
          </w:p>
        </w:tc>
      </w:tr>
    </w:tbl>
    <w:p w:rsidR="000B7D00" w:rsidRDefault="000B7D00" w:rsidP="005B08CD">
      <w:pPr>
        <w:rPr>
          <w:sz w:val="28"/>
          <w:szCs w:val="28"/>
        </w:rPr>
      </w:pPr>
    </w:p>
    <w:p w:rsidR="00984280" w:rsidRPr="00EA3408" w:rsidRDefault="00984280" w:rsidP="00624B89">
      <w:pPr>
        <w:jc w:val="right"/>
        <w:rPr>
          <w:sz w:val="28"/>
          <w:szCs w:val="28"/>
        </w:rPr>
      </w:pPr>
      <w:r w:rsidRPr="00EA3408">
        <w:rPr>
          <w:sz w:val="28"/>
          <w:szCs w:val="28"/>
        </w:rPr>
        <w:t xml:space="preserve">Приложение  6                                                                           </w:t>
      </w:r>
    </w:p>
    <w:p w:rsidR="000B421C" w:rsidRPr="00EA3408" w:rsidRDefault="000B421C" w:rsidP="00EA3408">
      <w:pPr>
        <w:jc w:val="right"/>
        <w:rPr>
          <w:sz w:val="28"/>
          <w:szCs w:val="28"/>
        </w:rPr>
      </w:pPr>
      <w:r w:rsidRPr="00EA3408">
        <w:rPr>
          <w:sz w:val="28"/>
          <w:szCs w:val="28"/>
        </w:rPr>
        <w:t>к приказу отдела образования</w:t>
      </w:r>
    </w:p>
    <w:p w:rsidR="00A64C87" w:rsidRPr="00EA3408" w:rsidRDefault="00A64C87" w:rsidP="00A64C87">
      <w:pPr>
        <w:ind w:left="180"/>
        <w:jc w:val="right"/>
        <w:rPr>
          <w:sz w:val="28"/>
          <w:szCs w:val="28"/>
        </w:rPr>
      </w:pPr>
      <w:r w:rsidRPr="00EA3408">
        <w:rPr>
          <w:sz w:val="28"/>
          <w:szCs w:val="28"/>
        </w:rPr>
        <w:t xml:space="preserve">№ </w:t>
      </w:r>
      <w:r>
        <w:rPr>
          <w:sz w:val="28"/>
          <w:szCs w:val="28"/>
        </w:rPr>
        <w:t>139</w:t>
      </w:r>
      <w:r w:rsidRPr="00EA3408">
        <w:rPr>
          <w:sz w:val="28"/>
          <w:szCs w:val="28"/>
        </w:rPr>
        <w:t xml:space="preserve"> от </w:t>
      </w:r>
      <w:r>
        <w:rPr>
          <w:sz w:val="28"/>
          <w:szCs w:val="28"/>
        </w:rPr>
        <w:t>18.09.2023 года</w:t>
      </w:r>
    </w:p>
    <w:p w:rsidR="00B87FEA" w:rsidRPr="00EA3408" w:rsidRDefault="00B87FEA" w:rsidP="00EA3408">
      <w:pPr>
        <w:jc w:val="right"/>
        <w:outlineLvl w:val="0"/>
        <w:rPr>
          <w:sz w:val="28"/>
          <w:szCs w:val="28"/>
        </w:rPr>
      </w:pPr>
    </w:p>
    <w:p w:rsidR="00A62320" w:rsidRPr="00EA3408" w:rsidRDefault="00A62320" w:rsidP="00EA3408">
      <w:pPr>
        <w:jc w:val="center"/>
        <w:outlineLvl w:val="0"/>
        <w:rPr>
          <w:sz w:val="28"/>
          <w:szCs w:val="28"/>
        </w:rPr>
      </w:pPr>
      <w:r w:rsidRPr="00EA3408">
        <w:rPr>
          <w:sz w:val="28"/>
          <w:szCs w:val="28"/>
        </w:rPr>
        <w:t>СОСТАВ</w:t>
      </w:r>
    </w:p>
    <w:p w:rsidR="00DD72BF" w:rsidRPr="00EA3408" w:rsidRDefault="00A62320" w:rsidP="00EA3408">
      <w:pPr>
        <w:ind w:left="180"/>
        <w:jc w:val="center"/>
        <w:rPr>
          <w:sz w:val="28"/>
          <w:szCs w:val="28"/>
        </w:rPr>
      </w:pPr>
      <w:r w:rsidRPr="00EA3408">
        <w:rPr>
          <w:sz w:val="28"/>
          <w:szCs w:val="28"/>
        </w:rPr>
        <w:t>жюри муниципально</w:t>
      </w:r>
      <w:r w:rsidR="00CF037C" w:rsidRPr="00EA3408">
        <w:rPr>
          <w:sz w:val="28"/>
          <w:szCs w:val="28"/>
        </w:rPr>
        <w:t>го</w:t>
      </w:r>
      <w:r w:rsidRPr="00EA3408">
        <w:rPr>
          <w:sz w:val="28"/>
          <w:szCs w:val="28"/>
        </w:rPr>
        <w:t xml:space="preserve"> </w:t>
      </w:r>
      <w:r w:rsidR="00CF037C" w:rsidRPr="00EA3408">
        <w:rPr>
          <w:sz w:val="28"/>
          <w:szCs w:val="28"/>
        </w:rPr>
        <w:t xml:space="preserve">этапа </w:t>
      </w:r>
      <w:r w:rsidR="00DD72BF" w:rsidRPr="00EA3408">
        <w:rPr>
          <w:sz w:val="28"/>
          <w:szCs w:val="28"/>
        </w:rPr>
        <w:t>в</w:t>
      </w:r>
      <w:r w:rsidR="00DD1047" w:rsidRPr="00EA3408">
        <w:rPr>
          <w:sz w:val="28"/>
          <w:szCs w:val="28"/>
        </w:rPr>
        <w:t>сероссийской олимпиады школьни</w:t>
      </w:r>
      <w:r w:rsidR="00DD72BF" w:rsidRPr="00EA3408">
        <w:rPr>
          <w:sz w:val="28"/>
          <w:szCs w:val="28"/>
        </w:rPr>
        <w:t xml:space="preserve">ков </w:t>
      </w:r>
    </w:p>
    <w:p w:rsidR="0029140C" w:rsidRPr="00EA3408" w:rsidRDefault="00897FCD" w:rsidP="00EA3408">
      <w:pPr>
        <w:ind w:left="180"/>
        <w:jc w:val="center"/>
        <w:rPr>
          <w:sz w:val="28"/>
          <w:szCs w:val="28"/>
        </w:rPr>
      </w:pPr>
      <w:r w:rsidRPr="00EA3408">
        <w:rPr>
          <w:sz w:val="28"/>
          <w:szCs w:val="28"/>
        </w:rPr>
        <w:t xml:space="preserve">в </w:t>
      </w:r>
      <w:r w:rsidR="00266DB9">
        <w:rPr>
          <w:sz w:val="28"/>
          <w:szCs w:val="28"/>
        </w:rPr>
        <w:t>2023</w:t>
      </w:r>
      <w:r w:rsidRPr="00EA3408">
        <w:rPr>
          <w:sz w:val="28"/>
          <w:szCs w:val="28"/>
        </w:rPr>
        <w:t>-20</w:t>
      </w:r>
      <w:r w:rsidR="008B317E" w:rsidRPr="00EA3408">
        <w:rPr>
          <w:sz w:val="28"/>
          <w:szCs w:val="28"/>
        </w:rPr>
        <w:t>2</w:t>
      </w:r>
      <w:r w:rsidR="000B7D00">
        <w:rPr>
          <w:sz w:val="28"/>
          <w:szCs w:val="28"/>
        </w:rPr>
        <w:t>3</w:t>
      </w:r>
      <w:r w:rsidR="00DD1047" w:rsidRPr="00EA3408">
        <w:rPr>
          <w:sz w:val="28"/>
          <w:szCs w:val="28"/>
        </w:rPr>
        <w:t xml:space="preserve"> учебном году</w:t>
      </w:r>
    </w:p>
    <w:tbl>
      <w:tblPr>
        <w:tblW w:w="104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7431"/>
      </w:tblGrid>
      <w:tr w:rsidR="005B08CD" w:rsidRPr="00EA3408" w:rsidTr="005B08CD">
        <w:trPr>
          <w:trHeight w:val="1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8CD" w:rsidRPr="00EA3408" w:rsidRDefault="005B08CD" w:rsidP="006639B7">
            <w:pPr>
              <w:snapToGrid w:val="0"/>
              <w:ind w:left="180"/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Предмет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CD" w:rsidRPr="00EA3408" w:rsidRDefault="005B08CD" w:rsidP="006639B7">
            <w:pPr>
              <w:snapToGrid w:val="0"/>
              <w:ind w:left="180"/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Состав комиссии</w:t>
            </w:r>
          </w:p>
        </w:tc>
      </w:tr>
      <w:tr w:rsidR="005B08CD" w:rsidRPr="00EA3408" w:rsidTr="005B08CD">
        <w:trPr>
          <w:trHeight w:val="169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08CD" w:rsidRPr="00EA3408" w:rsidRDefault="005B08CD" w:rsidP="006639B7">
            <w:pPr>
              <w:snapToGrid w:val="0"/>
              <w:ind w:left="180"/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Русский язык</w:t>
            </w:r>
          </w:p>
          <w:p w:rsidR="005B08CD" w:rsidRPr="00EA3408" w:rsidRDefault="005B08CD" w:rsidP="006639B7">
            <w:pPr>
              <w:snapToGrid w:val="0"/>
              <w:ind w:left="180"/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(основного  общего и среднего общего образования)</w:t>
            </w:r>
          </w:p>
          <w:p w:rsidR="005B08CD" w:rsidRPr="00EA3408" w:rsidRDefault="005B08CD" w:rsidP="006639B7">
            <w:pPr>
              <w:snapToGrid w:val="0"/>
              <w:ind w:left="180"/>
              <w:jc w:val="center"/>
              <w:rPr>
                <w:sz w:val="28"/>
                <w:szCs w:val="28"/>
              </w:rPr>
            </w:pP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8CD" w:rsidRPr="00EA3408" w:rsidRDefault="005B08CD" w:rsidP="006639B7">
            <w:pPr>
              <w:rPr>
                <w:sz w:val="28"/>
                <w:szCs w:val="28"/>
              </w:rPr>
            </w:pPr>
            <w:proofErr w:type="spellStart"/>
            <w:r w:rsidRPr="00EA3408">
              <w:rPr>
                <w:b/>
                <w:sz w:val="28"/>
                <w:szCs w:val="28"/>
              </w:rPr>
              <w:t>Слепцова</w:t>
            </w:r>
            <w:proofErr w:type="spellEnd"/>
            <w:r w:rsidRPr="00EA3408">
              <w:rPr>
                <w:b/>
                <w:sz w:val="28"/>
                <w:szCs w:val="28"/>
              </w:rPr>
              <w:t xml:space="preserve"> Ю.Ю.</w:t>
            </w:r>
            <w:r w:rsidRPr="00EA3408">
              <w:rPr>
                <w:sz w:val="28"/>
                <w:szCs w:val="28"/>
              </w:rPr>
              <w:t xml:space="preserve"> (председатель) - учитель МБОУ </w:t>
            </w:r>
            <w:proofErr w:type="spellStart"/>
            <w:r w:rsidRPr="00EA3408">
              <w:rPr>
                <w:sz w:val="28"/>
                <w:szCs w:val="28"/>
              </w:rPr>
              <w:t>Шаблыкинская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 им. А.Т. </w:t>
            </w:r>
            <w:proofErr w:type="spellStart"/>
            <w:r w:rsidRPr="00EA3408">
              <w:rPr>
                <w:sz w:val="28"/>
                <w:szCs w:val="28"/>
              </w:rPr>
              <w:t>Шурупова</w:t>
            </w:r>
            <w:proofErr w:type="spellEnd"/>
          </w:p>
          <w:p w:rsidR="005B08CD" w:rsidRPr="00EA3408" w:rsidRDefault="005B08CD" w:rsidP="00663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A3408">
              <w:rPr>
                <w:sz w:val="28"/>
                <w:szCs w:val="28"/>
              </w:rPr>
              <w:t>Матеркина</w:t>
            </w:r>
            <w:proofErr w:type="spellEnd"/>
            <w:r w:rsidRPr="00EA3408">
              <w:rPr>
                <w:sz w:val="28"/>
                <w:szCs w:val="28"/>
              </w:rPr>
              <w:t xml:space="preserve"> Т.Н. .- учитель МБОУ </w:t>
            </w:r>
            <w:proofErr w:type="spellStart"/>
            <w:r w:rsidRPr="00EA3408">
              <w:rPr>
                <w:sz w:val="28"/>
                <w:szCs w:val="28"/>
              </w:rPr>
              <w:t>Шаблыкинская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 им. А.Т. </w:t>
            </w:r>
            <w:proofErr w:type="spellStart"/>
            <w:r w:rsidRPr="00EA3408">
              <w:rPr>
                <w:sz w:val="28"/>
                <w:szCs w:val="28"/>
              </w:rPr>
              <w:t>Шурупова</w:t>
            </w:r>
            <w:proofErr w:type="spellEnd"/>
            <w:r w:rsidRPr="00EA3408">
              <w:rPr>
                <w:sz w:val="28"/>
                <w:szCs w:val="28"/>
              </w:rPr>
              <w:t xml:space="preserve"> </w:t>
            </w:r>
          </w:p>
          <w:p w:rsidR="005B08CD" w:rsidRPr="00EA3408" w:rsidRDefault="005B08CD" w:rsidP="00663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Аверина Г.Н. - учитель МБОУ </w:t>
            </w:r>
            <w:proofErr w:type="spellStart"/>
            <w:r w:rsidRPr="00EA3408">
              <w:rPr>
                <w:sz w:val="28"/>
                <w:szCs w:val="28"/>
              </w:rPr>
              <w:t>Сомовская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 xml:space="preserve"> им. Ю.Н. Миролюбова</w:t>
            </w:r>
          </w:p>
          <w:p w:rsidR="005B08CD" w:rsidRPr="00EA3408" w:rsidRDefault="005B08CD" w:rsidP="00663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Камчатова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  <w:r w:rsidRPr="00EA3408">
              <w:rPr>
                <w:sz w:val="28"/>
                <w:szCs w:val="28"/>
              </w:rPr>
              <w:t xml:space="preserve"> – учитель МБОУ </w:t>
            </w:r>
            <w:proofErr w:type="spellStart"/>
            <w:r>
              <w:rPr>
                <w:sz w:val="28"/>
                <w:szCs w:val="28"/>
              </w:rPr>
              <w:t>Хотьковская</w:t>
            </w:r>
            <w:proofErr w:type="spellEnd"/>
            <w:r>
              <w:rPr>
                <w:sz w:val="28"/>
                <w:szCs w:val="28"/>
              </w:rPr>
              <w:t xml:space="preserve"> СОШ им. Н.А. Володина</w:t>
            </w:r>
          </w:p>
          <w:p w:rsidR="005B08CD" w:rsidRPr="00EA3408" w:rsidRDefault="005B08CD" w:rsidP="00663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Гринева А.Г. – Учитель МБОУ </w:t>
            </w:r>
            <w:proofErr w:type="spellStart"/>
            <w:r w:rsidRPr="00EA3408">
              <w:rPr>
                <w:sz w:val="28"/>
                <w:szCs w:val="28"/>
              </w:rPr>
              <w:t>Молодовская</w:t>
            </w:r>
            <w:proofErr w:type="spellEnd"/>
            <w:r w:rsidRPr="00EA3408">
              <w:rPr>
                <w:sz w:val="28"/>
                <w:szCs w:val="28"/>
              </w:rPr>
              <w:t xml:space="preserve"> ООШ</w:t>
            </w:r>
          </w:p>
        </w:tc>
      </w:tr>
      <w:tr w:rsidR="005B08CD" w:rsidRPr="00EA3408" w:rsidTr="005B08CD">
        <w:trPr>
          <w:trHeight w:val="14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08CD" w:rsidRPr="00EA3408" w:rsidRDefault="005B08CD" w:rsidP="006639B7">
            <w:pPr>
              <w:snapToGrid w:val="0"/>
              <w:ind w:left="180"/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литература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8CD" w:rsidRPr="00EA3408" w:rsidRDefault="005B08CD" w:rsidP="006639B7">
            <w:pPr>
              <w:rPr>
                <w:sz w:val="28"/>
                <w:szCs w:val="28"/>
              </w:rPr>
            </w:pPr>
            <w:proofErr w:type="spellStart"/>
            <w:r w:rsidRPr="00EA3408">
              <w:rPr>
                <w:b/>
                <w:sz w:val="28"/>
                <w:szCs w:val="28"/>
              </w:rPr>
              <w:t>Слепцова</w:t>
            </w:r>
            <w:proofErr w:type="spellEnd"/>
            <w:r w:rsidRPr="00EA3408">
              <w:rPr>
                <w:b/>
                <w:sz w:val="28"/>
                <w:szCs w:val="28"/>
              </w:rPr>
              <w:t xml:space="preserve"> Ю.Ю.</w:t>
            </w:r>
            <w:r w:rsidRPr="00EA3408">
              <w:rPr>
                <w:sz w:val="28"/>
                <w:szCs w:val="28"/>
              </w:rPr>
              <w:t xml:space="preserve"> (председатель) - учитель МБОУ </w:t>
            </w:r>
            <w:proofErr w:type="spellStart"/>
            <w:r w:rsidRPr="00EA3408">
              <w:rPr>
                <w:sz w:val="28"/>
                <w:szCs w:val="28"/>
              </w:rPr>
              <w:t>Шаблыкинская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 им. А.Т. </w:t>
            </w:r>
            <w:proofErr w:type="spellStart"/>
            <w:r w:rsidRPr="00EA3408">
              <w:rPr>
                <w:sz w:val="28"/>
                <w:szCs w:val="28"/>
              </w:rPr>
              <w:t>Шурупова</w:t>
            </w:r>
            <w:proofErr w:type="spellEnd"/>
          </w:p>
          <w:p w:rsidR="005B08CD" w:rsidRPr="00EA3408" w:rsidRDefault="005B08CD" w:rsidP="00663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A3408">
              <w:rPr>
                <w:sz w:val="28"/>
                <w:szCs w:val="28"/>
              </w:rPr>
              <w:t>Матеркина</w:t>
            </w:r>
            <w:proofErr w:type="spellEnd"/>
            <w:r w:rsidRPr="00EA3408">
              <w:rPr>
                <w:sz w:val="28"/>
                <w:szCs w:val="28"/>
              </w:rPr>
              <w:t xml:space="preserve"> Т.Н. .- учитель МБОУ </w:t>
            </w:r>
            <w:proofErr w:type="spellStart"/>
            <w:r w:rsidRPr="00EA3408">
              <w:rPr>
                <w:sz w:val="28"/>
                <w:szCs w:val="28"/>
              </w:rPr>
              <w:t>Шаблыкинская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 им. А.Т. </w:t>
            </w:r>
            <w:proofErr w:type="spellStart"/>
            <w:r w:rsidRPr="00EA3408">
              <w:rPr>
                <w:sz w:val="28"/>
                <w:szCs w:val="28"/>
              </w:rPr>
              <w:t>Шурупова</w:t>
            </w:r>
            <w:proofErr w:type="spellEnd"/>
            <w:r w:rsidRPr="00EA3408">
              <w:rPr>
                <w:sz w:val="28"/>
                <w:szCs w:val="28"/>
              </w:rPr>
              <w:t xml:space="preserve"> </w:t>
            </w:r>
          </w:p>
          <w:p w:rsidR="005B08CD" w:rsidRPr="00EA3408" w:rsidRDefault="005B08CD" w:rsidP="00663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Аверина Г.Н. - учитель МБОУ </w:t>
            </w:r>
            <w:proofErr w:type="spellStart"/>
            <w:r w:rsidRPr="00EA3408">
              <w:rPr>
                <w:sz w:val="28"/>
                <w:szCs w:val="28"/>
              </w:rPr>
              <w:t>Сомовская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 xml:space="preserve"> им. Ю.Н. Миролюбова</w:t>
            </w:r>
          </w:p>
          <w:p w:rsidR="005B08CD" w:rsidRPr="00EA3408" w:rsidRDefault="005B08CD" w:rsidP="00663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Камчатова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  <w:r w:rsidRPr="00EA3408">
              <w:rPr>
                <w:sz w:val="28"/>
                <w:szCs w:val="28"/>
              </w:rPr>
              <w:t xml:space="preserve"> – учитель МБОУ </w:t>
            </w:r>
            <w:proofErr w:type="spellStart"/>
            <w:r>
              <w:rPr>
                <w:sz w:val="28"/>
                <w:szCs w:val="28"/>
              </w:rPr>
              <w:t>Хотьковская</w:t>
            </w:r>
            <w:proofErr w:type="spellEnd"/>
            <w:r>
              <w:rPr>
                <w:sz w:val="28"/>
                <w:szCs w:val="28"/>
              </w:rPr>
              <w:t xml:space="preserve"> СОШ им. Н.А. Володина</w:t>
            </w:r>
          </w:p>
          <w:p w:rsidR="005B08CD" w:rsidRPr="00EA3408" w:rsidRDefault="005B08CD" w:rsidP="006639B7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Гринева А.Г. – Учитель МБОУ </w:t>
            </w:r>
            <w:proofErr w:type="spellStart"/>
            <w:r w:rsidRPr="00EA3408">
              <w:rPr>
                <w:sz w:val="28"/>
                <w:szCs w:val="28"/>
              </w:rPr>
              <w:t>Молодовская</w:t>
            </w:r>
            <w:proofErr w:type="spellEnd"/>
            <w:r w:rsidRPr="00EA3408">
              <w:rPr>
                <w:sz w:val="28"/>
                <w:szCs w:val="28"/>
              </w:rPr>
              <w:t xml:space="preserve"> ООШ</w:t>
            </w:r>
          </w:p>
        </w:tc>
      </w:tr>
      <w:tr w:rsidR="005B08CD" w:rsidRPr="00EA3408" w:rsidTr="005B08CD">
        <w:trPr>
          <w:trHeight w:val="1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CD" w:rsidRPr="00EA3408" w:rsidRDefault="005B08CD" w:rsidP="006639B7">
            <w:pPr>
              <w:snapToGrid w:val="0"/>
              <w:ind w:left="180"/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математика</w:t>
            </w:r>
          </w:p>
          <w:p w:rsidR="005B08CD" w:rsidRPr="00EA3408" w:rsidRDefault="005B08CD" w:rsidP="006639B7">
            <w:pPr>
              <w:snapToGrid w:val="0"/>
              <w:ind w:left="180"/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(основного  общего и среднего общего образования)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8CD" w:rsidRPr="00EA3408" w:rsidRDefault="005B08CD" w:rsidP="006639B7">
            <w:pPr>
              <w:rPr>
                <w:sz w:val="28"/>
                <w:szCs w:val="28"/>
              </w:rPr>
            </w:pPr>
            <w:r w:rsidRPr="00EA3408">
              <w:rPr>
                <w:b/>
                <w:sz w:val="28"/>
                <w:szCs w:val="28"/>
              </w:rPr>
              <w:t>Горохова Т.А.</w:t>
            </w:r>
            <w:r w:rsidRPr="00EA3408">
              <w:rPr>
                <w:sz w:val="28"/>
                <w:szCs w:val="28"/>
              </w:rPr>
              <w:t xml:space="preserve"> (председатель) - учитель МБОУ </w:t>
            </w:r>
            <w:proofErr w:type="spellStart"/>
            <w:r w:rsidRPr="00EA3408">
              <w:rPr>
                <w:sz w:val="28"/>
                <w:szCs w:val="28"/>
              </w:rPr>
              <w:t>Хотьковская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 </w:t>
            </w:r>
            <w:proofErr w:type="spellStart"/>
            <w:r w:rsidRPr="00EA3408">
              <w:rPr>
                <w:sz w:val="28"/>
                <w:szCs w:val="28"/>
              </w:rPr>
              <w:t>им.Н.А</w:t>
            </w:r>
            <w:proofErr w:type="spellEnd"/>
            <w:r w:rsidRPr="00EA3408">
              <w:rPr>
                <w:sz w:val="28"/>
                <w:szCs w:val="28"/>
              </w:rPr>
              <w:t>. Володина</w:t>
            </w:r>
          </w:p>
          <w:p w:rsidR="005B08CD" w:rsidRPr="00EA3408" w:rsidRDefault="005B08CD" w:rsidP="006639B7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Минаева Т.Н. –учитель МБОУ </w:t>
            </w:r>
            <w:proofErr w:type="spellStart"/>
            <w:r w:rsidRPr="00EA3408">
              <w:rPr>
                <w:sz w:val="28"/>
                <w:szCs w:val="28"/>
              </w:rPr>
              <w:t>Шаблыкинская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 им. А.Т. </w:t>
            </w:r>
            <w:proofErr w:type="spellStart"/>
            <w:r w:rsidRPr="00EA3408">
              <w:rPr>
                <w:sz w:val="28"/>
                <w:szCs w:val="28"/>
              </w:rPr>
              <w:t>Шурупова</w:t>
            </w:r>
            <w:proofErr w:type="spellEnd"/>
          </w:p>
          <w:p w:rsidR="005B08CD" w:rsidRPr="00EA3408" w:rsidRDefault="005B08CD" w:rsidP="006639B7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Фетисова Л.Г- учитель МБОУ </w:t>
            </w:r>
            <w:proofErr w:type="spellStart"/>
            <w:r w:rsidRPr="00EA3408">
              <w:rPr>
                <w:sz w:val="28"/>
                <w:szCs w:val="28"/>
              </w:rPr>
              <w:t>Сомовская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 xml:space="preserve"> им. Ю.Н. Миролюбова</w:t>
            </w:r>
          </w:p>
          <w:p w:rsidR="005B08CD" w:rsidRPr="00EA3408" w:rsidRDefault="005B08CD" w:rsidP="006639B7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Веселова С.Е. - учитель МБОУ </w:t>
            </w:r>
            <w:proofErr w:type="spellStart"/>
            <w:r w:rsidRPr="00EA3408">
              <w:rPr>
                <w:sz w:val="28"/>
                <w:szCs w:val="28"/>
              </w:rPr>
              <w:t>Навлинская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</w:t>
            </w:r>
          </w:p>
          <w:p w:rsidR="005B08CD" w:rsidRPr="00EA3408" w:rsidRDefault="005B08CD" w:rsidP="006639B7">
            <w:pPr>
              <w:rPr>
                <w:sz w:val="28"/>
                <w:szCs w:val="28"/>
              </w:rPr>
            </w:pPr>
            <w:proofErr w:type="spellStart"/>
            <w:r w:rsidRPr="00EA3408">
              <w:rPr>
                <w:sz w:val="28"/>
                <w:szCs w:val="28"/>
              </w:rPr>
              <w:t>Грибачева</w:t>
            </w:r>
            <w:proofErr w:type="spellEnd"/>
            <w:r w:rsidRPr="00EA3408">
              <w:rPr>
                <w:sz w:val="28"/>
                <w:szCs w:val="28"/>
              </w:rPr>
              <w:t xml:space="preserve"> Г.В. – учитель МБОУ </w:t>
            </w:r>
            <w:proofErr w:type="spellStart"/>
            <w:r w:rsidRPr="00EA3408">
              <w:rPr>
                <w:sz w:val="28"/>
                <w:szCs w:val="28"/>
              </w:rPr>
              <w:t>Молодовская</w:t>
            </w:r>
            <w:proofErr w:type="spellEnd"/>
            <w:r w:rsidRPr="00EA3408">
              <w:rPr>
                <w:sz w:val="28"/>
                <w:szCs w:val="28"/>
              </w:rPr>
              <w:t xml:space="preserve"> ООШ</w:t>
            </w:r>
          </w:p>
          <w:p w:rsidR="005B08CD" w:rsidRPr="00EA3408" w:rsidRDefault="005B08CD" w:rsidP="006639B7">
            <w:pPr>
              <w:rPr>
                <w:sz w:val="28"/>
                <w:szCs w:val="28"/>
              </w:rPr>
            </w:pPr>
          </w:p>
        </w:tc>
      </w:tr>
      <w:tr w:rsidR="005B08CD" w:rsidRPr="00EA3408" w:rsidTr="005B08CD">
        <w:trPr>
          <w:trHeight w:val="1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8CD" w:rsidRPr="00EA3408" w:rsidRDefault="005B08CD" w:rsidP="006639B7">
            <w:pPr>
              <w:snapToGrid w:val="0"/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математика и русский язык</w:t>
            </w:r>
          </w:p>
          <w:p w:rsidR="005B08CD" w:rsidRPr="00EA3408" w:rsidRDefault="005B08CD" w:rsidP="006639B7">
            <w:pPr>
              <w:snapToGrid w:val="0"/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(начального общего  образования)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CD" w:rsidRPr="00EA3408" w:rsidRDefault="005B08CD" w:rsidP="006639B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A3408">
              <w:rPr>
                <w:b/>
                <w:sz w:val="28"/>
                <w:szCs w:val="28"/>
              </w:rPr>
              <w:t>Орыховская</w:t>
            </w:r>
            <w:proofErr w:type="spellEnd"/>
            <w:r w:rsidRPr="00EA3408">
              <w:rPr>
                <w:b/>
                <w:sz w:val="28"/>
                <w:szCs w:val="28"/>
              </w:rPr>
              <w:t xml:space="preserve"> О.М.</w:t>
            </w:r>
            <w:r w:rsidRPr="00EA3408">
              <w:rPr>
                <w:sz w:val="28"/>
                <w:szCs w:val="28"/>
              </w:rPr>
              <w:t xml:space="preserve"> (председатель) - </w:t>
            </w:r>
            <w:r w:rsidRPr="00EA3408">
              <w:rPr>
                <w:color w:val="000000"/>
                <w:sz w:val="28"/>
                <w:szCs w:val="28"/>
              </w:rPr>
              <w:t xml:space="preserve">учитель МБОУ </w:t>
            </w:r>
            <w:proofErr w:type="spellStart"/>
            <w:r w:rsidRPr="00EA3408">
              <w:rPr>
                <w:color w:val="000000"/>
                <w:sz w:val="28"/>
                <w:szCs w:val="28"/>
              </w:rPr>
              <w:t>Молодовская</w:t>
            </w:r>
            <w:proofErr w:type="spellEnd"/>
            <w:r w:rsidRPr="00EA3408">
              <w:rPr>
                <w:color w:val="000000"/>
                <w:sz w:val="28"/>
                <w:szCs w:val="28"/>
              </w:rPr>
              <w:t xml:space="preserve"> ООШ</w:t>
            </w:r>
          </w:p>
          <w:p w:rsidR="005B08CD" w:rsidRPr="00EA3408" w:rsidRDefault="005B08CD" w:rsidP="006639B7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Васютина Т.Н. - учитель МБОУ </w:t>
            </w:r>
            <w:proofErr w:type="spellStart"/>
            <w:r w:rsidRPr="00EA3408">
              <w:rPr>
                <w:sz w:val="28"/>
                <w:szCs w:val="28"/>
              </w:rPr>
              <w:t>Сомовская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 xml:space="preserve"> им. Ю.Н. Миролюбова</w:t>
            </w:r>
          </w:p>
          <w:p w:rsidR="005B08CD" w:rsidRDefault="005B08CD" w:rsidP="006639B7">
            <w:pPr>
              <w:jc w:val="both"/>
              <w:rPr>
                <w:sz w:val="28"/>
                <w:szCs w:val="28"/>
              </w:rPr>
            </w:pPr>
            <w:proofErr w:type="spellStart"/>
            <w:r w:rsidRPr="00EA3408">
              <w:rPr>
                <w:sz w:val="28"/>
                <w:szCs w:val="28"/>
              </w:rPr>
              <w:t>Осадца</w:t>
            </w:r>
            <w:proofErr w:type="spellEnd"/>
            <w:r w:rsidRPr="00EA3408">
              <w:rPr>
                <w:sz w:val="28"/>
                <w:szCs w:val="28"/>
              </w:rPr>
              <w:t xml:space="preserve"> И.А. - учитель МБОУ </w:t>
            </w:r>
            <w:proofErr w:type="spellStart"/>
            <w:r w:rsidRPr="00EA3408">
              <w:rPr>
                <w:sz w:val="28"/>
                <w:szCs w:val="28"/>
              </w:rPr>
              <w:t>Навлинская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</w:t>
            </w:r>
          </w:p>
          <w:p w:rsidR="005B08CD" w:rsidRDefault="005B08CD" w:rsidP="006639B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Ванчинова</w:t>
            </w:r>
            <w:proofErr w:type="spellEnd"/>
            <w:r>
              <w:rPr>
                <w:sz w:val="28"/>
                <w:szCs w:val="28"/>
              </w:rPr>
              <w:t xml:space="preserve"> Г.Н. – учитель МБОУ </w:t>
            </w:r>
            <w:proofErr w:type="spellStart"/>
            <w:r>
              <w:rPr>
                <w:sz w:val="28"/>
                <w:szCs w:val="28"/>
              </w:rPr>
              <w:t>Шаблыкинская</w:t>
            </w:r>
            <w:proofErr w:type="spellEnd"/>
            <w:r>
              <w:rPr>
                <w:sz w:val="28"/>
                <w:szCs w:val="28"/>
              </w:rPr>
              <w:t xml:space="preserve"> СОШ им. А.Т. </w:t>
            </w:r>
            <w:proofErr w:type="spellStart"/>
            <w:r>
              <w:rPr>
                <w:sz w:val="28"/>
                <w:szCs w:val="28"/>
              </w:rPr>
              <w:t>Шурупова</w:t>
            </w:r>
            <w:proofErr w:type="spellEnd"/>
          </w:p>
          <w:p w:rsidR="005B08CD" w:rsidRPr="0031668A" w:rsidRDefault="005B08CD" w:rsidP="006639B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Балахонова</w:t>
            </w:r>
            <w:proofErr w:type="spellEnd"/>
            <w:r>
              <w:rPr>
                <w:sz w:val="28"/>
                <w:szCs w:val="28"/>
              </w:rPr>
              <w:t xml:space="preserve"> О</w:t>
            </w:r>
            <w:r w:rsidRPr="0031668A">
              <w:rPr>
                <w:sz w:val="28"/>
                <w:szCs w:val="28"/>
              </w:rPr>
              <w:t xml:space="preserve">.Н. - учитель МБОУ </w:t>
            </w:r>
            <w:proofErr w:type="spellStart"/>
            <w:r w:rsidRPr="0031668A">
              <w:rPr>
                <w:sz w:val="28"/>
                <w:szCs w:val="28"/>
              </w:rPr>
              <w:t>Хотьковская</w:t>
            </w:r>
            <w:proofErr w:type="spellEnd"/>
            <w:r w:rsidRPr="0031668A">
              <w:rPr>
                <w:sz w:val="28"/>
                <w:szCs w:val="28"/>
              </w:rPr>
              <w:t xml:space="preserve"> СОШ </w:t>
            </w:r>
            <w:proofErr w:type="spellStart"/>
            <w:r w:rsidRPr="0031668A">
              <w:rPr>
                <w:sz w:val="28"/>
                <w:szCs w:val="28"/>
              </w:rPr>
              <w:lastRenderedPageBreak/>
              <w:t>им.Н.А</w:t>
            </w:r>
            <w:proofErr w:type="spellEnd"/>
            <w:r w:rsidRPr="0031668A">
              <w:rPr>
                <w:sz w:val="28"/>
                <w:szCs w:val="28"/>
              </w:rPr>
              <w:t>. Володина</w:t>
            </w:r>
          </w:p>
        </w:tc>
      </w:tr>
      <w:tr w:rsidR="005B08CD" w:rsidRPr="00EA3408" w:rsidTr="005B08CD">
        <w:trPr>
          <w:trHeight w:val="1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8CD" w:rsidRPr="00EA3408" w:rsidRDefault="005B08CD" w:rsidP="006639B7">
            <w:pPr>
              <w:snapToGrid w:val="0"/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lastRenderedPageBreak/>
              <w:t>физика</w:t>
            </w:r>
          </w:p>
          <w:p w:rsidR="005B08CD" w:rsidRPr="00EA3408" w:rsidRDefault="005B08CD" w:rsidP="006639B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CD" w:rsidRPr="00EA3408" w:rsidRDefault="005B08CD" w:rsidP="006639B7">
            <w:pPr>
              <w:rPr>
                <w:sz w:val="28"/>
                <w:szCs w:val="28"/>
              </w:rPr>
            </w:pPr>
            <w:r w:rsidRPr="00EA3408">
              <w:rPr>
                <w:b/>
                <w:sz w:val="28"/>
                <w:szCs w:val="28"/>
              </w:rPr>
              <w:t>Горохова Т.А.</w:t>
            </w:r>
            <w:r w:rsidRPr="00EA3408">
              <w:rPr>
                <w:sz w:val="28"/>
                <w:szCs w:val="28"/>
              </w:rPr>
              <w:t xml:space="preserve"> (председатель)-учитель МБОУ </w:t>
            </w:r>
            <w:proofErr w:type="spellStart"/>
            <w:r w:rsidRPr="00EA3408">
              <w:rPr>
                <w:sz w:val="28"/>
                <w:szCs w:val="28"/>
              </w:rPr>
              <w:t>Хотьковская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 </w:t>
            </w:r>
            <w:proofErr w:type="spellStart"/>
            <w:r w:rsidRPr="00EA3408">
              <w:rPr>
                <w:sz w:val="28"/>
                <w:szCs w:val="28"/>
              </w:rPr>
              <w:t>им.Н.А</w:t>
            </w:r>
            <w:proofErr w:type="spellEnd"/>
            <w:r w:rsidRPr="00EA3408">
              <w:rPr>
                <w:sz w:val="28"/>
                <w:szCs w:val="28"/>
              </w:rPr>
              <w:t>. Володина</w:t>
            </w:r>
          </w:p>
          <w:p w:rsidR="005B08CD" w:rsidRPr="00EA3408" w:rsidRDefault="005B08CD" w:rsidP="006639B7">
            <w:pPr>
              <w:rPr>
                <w:sz w:val="28"/>
                <w:szCs w:val="28"/>
              </w:rPr>
            </w:pPr>
            <w:proofErr w:type="spellStart"/>
            <w:r w:rsidRPr="00EA3408">
              <w:rPr>
                <w:sz w:val="28"/>
                <w:szCs w:val="28"/>
              </w:rPr>
              <w:t>Ситкина</w:t>
            </w:r>
            <w:proofErr w:type="spellEnd"/>
            <w:r w:rsidRPr="00EA3408">
              <w:rPr>
                <w:sz w:val="28"/>
                <w:szCs w:val="28"/>
              </w:rPr>
              <w:t xml:space="preserve"> С.Н. –учитель МБОУ </w:t>
            </w:r>
            <w:proofErr w:type="spellStart"/>
            <w:r w:rsidRPr="00EA3408">
              <w:rPr>
                <w:sz w:val="28"/>
                <w:szCs w:val="28"/>
              </w:rPr>
              <w:t>Шаблыкинская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 им. А.Т. </w:t>
            </w:r>
            <w:proofErr w:type="spellStart"/>
            <w:r w:rsidRPr="00EA3408">
              <w:rPr>
                <w:sz w:val="28"/>
                <w:szCs w:val="28"/>
              </w:rPr>
              <w:t>Шурупова</w:t>
            </w:r>
            <w:proofErr w:type="spellEnd"/>
          </w:p>
          <w:p w:rsidR="005B08CD" w:rsidRPr="00EA3408" w:rsidRDefault="005B08CD" w:rsidP="00663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 Л.В.</w:t>
            </w:r>
            <w:r w:rsidRPr="00EA3408">
              <w:rPr>
                <w:sz w:val="28"/>
                <w:szCs w:val="28"/>
              </w:rPr>
              <w:t xml:space="preserve"> - учитель МБОУ </w:t>
            </w:r>
            <w:proofErr w:type="spellStart"/>
            <w:r w:rsidRPr="00EA3408">
              <w:rPr>
                <w:sz w:val="28"/>
                <w:szCs w:val="28"/>
              </w:rPr>
              <w:t>Навлинская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</w:t>
            </w:r>
          </w:p>
          <w:p w:rsidR="005B08CD" w:rsidRPr="00EA3408" w:rsidRDefault="005B08CD" w:rsidP="006639B7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Фомина И.В. - учитель МБОУ </w:t>
            </w:r>
            <w:proofErr w:type="spellStart"/>
            <w:r w:rsidRPr="00EA3408">
              <w:rPr>
                <w:sz w:val="28"/>
                <w:szCs w:val="28"/>
              </w:rPr>
              <w:t>Сомовская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 xml:space="preserve"> им. Ю.Н. Миролюбова</w:t>
            </w:r>
          </w:p>
          <w:p w:rsidR="005B08CD" w:rsidRPr="00EA3408" w:rsidRDefault="005B08CD" w:rsidP="006639B7">
            <w:pPr>
              <w:rPr>
                <w:sz w:val="28"/>
                <w:szCs w:val="28"/>
              </w:rPr>
            </w:pPr>
            <w:proofErr w:type="spellStart"/>
            <w:r w:rsidRPr="00EA3408">
              <w:rPr>
                <w:sz w:val="28"/>
                <w:szCs w:val="28"/>
              </w:rPr>
              <w:t>Грибачева</w:t>
            </w:r>
            <w:proofErr w:type="spellEnd"/>
            <w:r w:rsidRPr="00EA3408">
              <w:rPr>
                <w:sz w:val="28"/>
                <w:szCs w:val="28"/>
              </w:rPr>
              <w:t xml:space="preserve"> Г.В. – учитель МБОУ </w:t>
            </w:r>
            <w:proofErr w:type="spellStart"/>
            <w:r w:rsidRPr="00EA3408">
              <w:rPr>
                <w:sz w:val="28"/>
                <w:szCs w:val="28"/>
              </w:rPr>
              <w:t>Молодовская</w:t>
            </w:r>
            <w:proofErr w:type="spellEnd"/>
            <w:r w:rsidRPr="00EA3408">
              <w:rPr>
                <w:sz w:val="28"/>
                <w:szCs w:val="28"/>
              </w:rPr>
              <w:t xml:space="preserve"> ООШ</w:t>
            </w:r>
          </w:p>
        </w:tc>
      </w:tr>
      <w:tr w:rsidR="005B08CD" w:rsidRPr="00EA3408" w:rsidTr="005B08CD">
        <w:trPr>
          <w:trHeight w:val="1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8CD" w:rsidRPr="00EA3408" w:rsidRDefault="005B08CD" w:rsidP="006639B7">
            <w:pPr>
              <w:snapToGrid w:val="0"/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астрономия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CD" w:rsidRPr="00EA3408" w:rsidRDefault="005B08CD" w:rsidP="006639B7">
            <w:pPr>
              <w:rPr>
                <w:sz w:val="28"/>
                <w:szCs w:val="28"/>
              </w:rPr>
            </w:pPr>
            <w:r w:rsidRPr="00EA3408">
              <w:rPr>
                <w:b/>
                <w:sz w:val="28"/>
                <w:szCs w:val="28"/>
              </w:rPr>
              <w:t>Горохова Т.А.</w:t>
            </w:r>
            <w:r w:rsidRPr="00EA3408">
              <w:rPr>
                <w:sz w:val="28"/>
                <w:szCs w:val="28"/>
              </w:rPr>
              <w:t xml:space="preserve"> (председатель)-учитель МБОУ </w:t>
            </w:r>
            <w:proofErr w:type="spellStart"/>
            <w:r w:rsidRPr="00EA3408">
              <w:rPr>
                <w:sz w:val="28"/>
                <w:szCs w:val="28"/>
              </w:rPr>
              <w:t>Хотьковская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 </w:t>
            </w:r>
            <w:proofErr w:type="spellStart"/>
            <w:r w:rsidRPr="00EA3408">
              <w:rPr>
                <w:sz w:val="28"/>
                <w:szCs w:val="28"/>
              </w:rPr>
              <w:t>им.Н.А</w:t>
            </w:r>
            <w:proofErr w:type="spellEnd"/>
            <w:r w:rsidRPr="00EA3408">
              <w:rPr>
                <w:sz w:val="28"/>
                <w:szCs w:val="28"/>
              </w:rPr>
              <w:t>. Володина</w:t>
            </w:r>
          </w:p>
          <w:p w:rsidR="005B08CD" w:rsidRPr="00EA3408" w:rsidRDefault="005B08CD" w:rsidP="006639B7">
            <w:pPr>
              <w:rPr>
                <w:sz w:val="28"/>
                <w:szCs w:val="28"/>
              </w:rPr>
            </w:pPr>
            <w:proofErr w:type="spellStart"/>
            <w:r w:rsidRPr="00EA3408">
              <w:rPr>
                <w:sz w:val="28"/>
                <w:szCs w:val="28"/>
              </w:rPr>
              <w:t>Ситкина</w:t>
            </w:r>
            <w:proofErr w:type="spellEnd"/>
            <w:r w:rsidRPr="00EA3408">
              <w:rPr>
                <w:sz w:val="28"/>
                <w:szCs w:val="28"/>
              </w:rPr>
              <w:t xml:space="preserve"> С.Н. –учитель МБОУ </w:t>
            </w:r>
            <w:proofErr w:type="spellStart"/>
            <w:r w:rsidRPr="00EA3408">
              <w:rPr>
                <w:sz w:val="28"/>
                <w:szCs w:val="28"/>
              </w:rPr>
              <w:t>Шаблыкинская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 им. А.Т. </w:t>
            </w:r>
            <w:proofErr w:type="spellStart"/>
            <w:r w:rsidRPr="00EA3408">
              <w:rPr>
                <w:sz w:val="28"/>
                <w:szCs w:val="28"/>
              </w:rPr>
              <w:t>Шурупова</w:t>
            </w:r>
            <w:proofErr w:type="spellEnd"/>
          </w:p>
          <w:p w:rsidR="005B08CD" w:rsidRPr="00EA3408" w:rsidRDefault="005B08CD" w:rsidP="00663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 Л.В</w:t>
            </w:r>
            <w:r w:rsidRPr="00EA3408">
              <w:rPr>
                <w:sz w:val="28"/>
                <w:szCs w:val="28"/>
              </w:rPr>
              <w:t xml:space="preserve">. - учитель МБОУ </w:t>
            </w:r>
            <w:proofErr w:type="spellStart"/>
            <w:r w:rsidRPr="00EA3408">
              <w:rPr>
                <w:sz w:val="28"/>
                <w:szCs w:val="28"/>
              </w:rPr>
              <w:t>Навлинская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</w:t>
            </w:r>
          </w:p>
          <w:p w:rsidR="005B08CD" w:rsidRDefault="005B08CD" w:rsidP="006639B7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Фомина И.В. - учитель МБОУ </w:t>
            </w:r>
            <w:proofErr w:type="spellStart"/>
            <w:r w:rsidRPr="00EA3408">
              <w:rPr>
                <w:sz w:val="28"/>
                <w:szCs w:val="28"/>
              </w:rPr>
              <w:t>Сомовская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 xml:space="preserve"> им. Ю.Н. Миролюбова</w:t>
            </w:r>
          </w:p>
          <w:p w:rsidR="005B08CD" w:rsidRPr="00EA3408" w:rsidRDefault="005B08CD" w:rsidP="006639B7">
            <w:pPr>
              <w:rPr>
                <w:sz w:val="28"/>
                <w:szCs w:val="28"/>
              </w:rPr>
            </w:pPr>
            <w:proofErr w:type="spellStart"/>
            <w:r w:rsidRPr="00EA3408">
              <w:rPr>
                <w:sz w:val="28"/>
                <w:szCs w:val="28"/>
              </w:rPr>
              <w:t>Грибачева</w:t>
            </w:r>
            <w:proofErr w:type="spellEnd"/>
            <w:r w:rsidRPr="00EA3408">
              <w:rPr>
                <w:sz w:val="28"/>
                <w:szCs w:val="28"/>
              </w:rPr>
              <w:t xml:space="preserve"> Г.В. – учитель МБОУ </w:t>
            </w:r>
            <w:proofErr w:type="spellStart"/>
            <w:r w:rsidRPr="00EA3408">
              <w:rPr>
                <w:sz w:val="28"/>
                <w:szCs w:val="28"/>
              </w:rPr>
              <w:t>Молодовская</w:t>
            </w:r>
            <w:proofErr w:type="spellEnd"/>
            <w:r w:rsidRPr="00EA3408">
              <w:rPr>
                <w:sz w:val="28"/>
                <w:szCs w:val="28"/>
              </w:rPr>
              <w:t xml:space="preserve"> ООШ</w:t>
            </w:r>
          </w:p>
        </w:tc>
      </w:tr>
      <w:tr w:rsidR="005B08CD" w:rsidRPr="00EA3408" w:rsidTr="005B08CD">
        <w:trPr>
          <w:trHeight w:val="1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8CD" w:rsidRPr="00EA3408" w:rsidRDefault="005B08CD" w:rsidP="006639B7">
            <w:pPr>
              <w:snapToGrid w:val="0"/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информатика  и ИКТ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CD" w:rsidRPr="00EA3408" w:rsidRDefault="005B08CD" w:rsidP="006639B7">
            <w:pPr>
              <w:rPr>
                <w:sz w:val="28"/>
                <w:szCs w:val="28"/>
              </w:rPr>
            </w:pPr>
            <w:r w:rsidRPr="00EA3408">
              <w:rPr>
                <w:b/>
                <w:sz w:val="28"/>
                <w:szCs w:val="28"/>
              </w:rPr>
              <w:t>Рябых М.И.</w:t>
            </w:r>
            <w:r w:rsidRPr="00EA3408">
              <w:rPr>
                <w:sz w:val="28"/>
                <w:szCs w:val="28"/>
              </w:rPr>
              <w:t xml:space="preserve"> (председатель) – учитель МБОУ </w:t>
            </w:r>
            <w:proofErr w:type="spellStart"/>
            <w:r w:rsidRPr="00EA3408">
              <w:rPr>
                <w:sz w:val="28"/>
                <w:szCs w:val="28"/>
              </w:rPr>
              <w:t>Хотьковская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 </w:t>
            </w:r>
            <w:proofErr w:type="spellStart"/>
            <w:r w:rsidRPr="00EA3408">
              <w:rPr>
                <w:sz w:val="28"/>
                <w:szCs w:val="28"/>
              </w:rPr>
              <w:t>им.Н.А</w:t>
            </w:r>
            <w:proofErr w:type="spellEnd"/>
            <w:r w:rsidRPr="00EA3408">
              <w:rPr>
                <w:sz w:val="28"/>
                <w:szCs w:val="28"/>
              </w:rPr>
              <w:t>. Володина</w:t>
            </w:r>
          </w:p>
          <w:p w:rsidR="005B08CD" w:rsidRPr="00EA3408" w:rsidRDefault="005B08CD" w:rsidP="006639B7">
            <w:pPr>
              <w:rPr>
                <w:color w:val="000000"/>
                <w:sz w:val="28"/>
                <w:szCs w:val="28"/>
              </w:rPr>
            </w:pPr>
            <w:r w:rsidRPr="00EA3408">
              <w:rPr>
                <w:color w:val="000000"/>
                <w:sz w:val="28"/>
                <w:szCs w:val="28"/>
              </w:rPr>
              <w:t xml:space="preserve">Иванкова Е.Н. - учитель МБОУ </w:t>
            </w:r>
            <w:proofErr w:type="spellStart"/>
            <w:r w:rsidRPr="00EA3408">
              <w:rPr>
                <w:color w:val="000000"/>
                <w:sz w:val="28"/>
                <w:szCs w:val="28"/>
              </w:rPr>
              <w:t>Навлинская</w:t>
            </w:r>
            <w:proofErr w:type="spellEnd"/>
            <w:r w:rsidRPr="00EA3408">
              <w:rPr>
                <w:color w:val="000000"/>
                <w:sz w:val="28"/>
                <w:szCs w:val="28"/>
              </w:rPr>
              <w:t xml:space="preserve"> СОШ</w:t>
            </w:r>
          </w:p>
          <w:p w:rsidR="005B08CD" w:rsidRDefault="005B08CD" w:rsidP="006639B7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Гурова Г.Ф. - учитель МБОУ </w:t>
            </w:r>
            <w:proofErr w:type="spellStart"/>
            <w:r w:rsidRPr="00EA3408">
              <w:rPr>
                <w:sz w:val="28"/>
                <w:szCs w:val="28"/>
              </w:rPr>
              <w:t>Сомовская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 xml:space="preserve"> им. Ю.Н. Миролюбова</w:t>
            </w:r>
          </w:p>
          <w:p w:rsidR="005B08CD" w:rsidRPr="00EA3408" w:rsidRDefault="005B08CD" w:rsidP="00663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Голышев Н</w:t>
            </w:r>
            <w:r w:rsidRPr="00EA3408">
              <w:rPr>
                <w:sz w:val="28"/>
                <w:szCs w:val="28"/>
              </w:rPr>
              <w:t xml:space="preserve">.В. – учитель МБОУ </w:t>
            </w:r>
            <w:proofErr w:type="spellStart"/>
            <w:r w:rsidRPr="00EA3408">
              <w:rPr>
                <w:sz w:val="28"/>
                <w:szCs w:val="28"/>
              </w:rPr>
              <w:t>Молодовская</w:t>
            </w:r>
            <w:proofErr w:type="spellEnd"/>
            <w:r w:rsidRPr="00EA3408">
              <w:rPr>
                <w:sz w:val="28"/>
                <w:szCs w:val="28"/>
              </w:rPr>
              <w:t xml:space="preserve"> ООШ</w:t>
            </w:r>
          </w:p>
          <w:p w:rsidR="005B08CD" w:rsidRPr="00EA3408" w:rsidRDefault="005B08CD" w:rsidP="006639B7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Городецкий К.В.– учитель МБОУ </w:t>
            </w:r>
            <w:proofErr w:type="spellStart"/>
            <w:r w:rsidRPr="00EA3408">
              <w:rPr>
                <w:sz w:val="28"/>
                <w:szCs w:val="28"/>
              </w:rPr>
              <w:t>Шаблыкинская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 им. А.Т. </w:t>
            </w:r>
            <w:proofErr w:type="spellStart"/>
            <w:r w:rsidRPr="00EA3408">
              <w:rPr>
                <w:sz w:val="28"/>
                <w:szCs w:val="28"/>
              </w:rPr>
              <w:t>Шурупова</w:t>
            </w:r>
            <w:proofErr w:type="spellEnd"/>
          </w:p>
        </w:tc>
      </w:tr>
      <w:tr w:rsidR="005B08CD" w:rsidRPr="00EA3408" w:rsidTr="005B08CD">
        <w:trPr>
          <w:trHeight w:val="1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8CD" w:rsidRPr="00EA3408" w:rsidRDefault="005B08CD" w:rsidP="006639B7">
            <w:pPr>
              <w:snapToGrid w:val="0"/>
              <w:ind w:left="180"/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история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CD" w:rsidRPr="00EA3408" w:rsidRDefault="005B08CD" w:rsidP="006639B7">
            <w:pPr>
              <w:rPr>
                <w:sz w:val="28"/>
                <w:szCs w:val="28"/>
              </w:rPr>
            </w:pPr>
            <w:r w:rsidRPr="00EA3408">
              <w:rPr>
                <w:b/>
                <w:sz w:val="28"/>
                <w:szCs w:val="28"/>
              </w:rPr>
              <w:t>Алдошкина А.В. (председатель)</w:t>
            </w:r>
            <w:r w:rsidRPr="00EA3408">
              <w:rPr>
                <w:sz w:val="28"/>
                <w:szCs w:val="28"/>
              </w:rPr>
              <w:t xml:space="preserve"> - учитель МБОУ </w:t>
            </w:r>
            <w:proofErr w:type="spellStart"/>
            <w:r w:rsidRPr="00EA3408">
              <w:rPr>
                <w:sz w:val="28"/>
                <w:szCs w:val="28"/>
              </w:rPr>
              <w:t>Навлинская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</w:t>
            </w:r>
          </w:p>
          <w:p w:rsidR="005B08CD" w:rsidRPr="00EA3408" w:rsidRDefault="005B08CD" w:rsidP="006639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Михейкин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  <w:r w:rsidRPr="00EA3408">
              <w:rPr>
                <w:sz w:val="28"/>
                <w:szCs w:val="28"/>
              </w:rPr>
              <w:t xml:space="preserve"> – учитель МБОУ </w:t>
            </w:r>
            <w:proofErr w:type="spellStart"/>
            <w:r w:rsidRPr="00EA3408">
              <w:rPr>
                <w:sz w:val="28"/>
                <w:szCs w:val="28"/>
              </w:rPr>
              <w:t>Хотьковская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 </w:t>
            </w:r>
            <w:proofErr w:type="spellStart"/>
            <w:r w:rsidRPr="00EA3408">
              <w:rPr>
                <w:sz w:val="28"/>
                <w:szCs w:val="28"/>
              </w:rPr>
              <w:t>им.Н.А</w:t>
            </w:r>
            <w:proofErr w:type="spellEnd"/>
            <w:r w:rsidRPr="00EA3408">
              <w:rPr>
                <w:sz w:val="28"/>
                <w:szCs w:val="28"/>
              </w:rPr>
              <w:t>. Володина;</w:t>
            </w:r>
          </w:p>
          <w:p w:rsidR="005B08CD" w:rsidRPr="00EA3408" w:rsidRDefault="005B08CD" w:rsidP="006639B7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Степина М.П. - учитель МБОУ </w:t>
            </w:r>
            <w:proofErr w:type="spellStart"/>
            <w:r w:rsidRPr="00EA3408">
              <w:rPr>
                <w:sz w:val="28"/>
                <w:szCs w:val="28"/>
              </w:rPr>
              <w:t>Шаблыкинская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 им. А.Т. </w:t>
            </w:r>
            <w:proofErr w:type="spellStart"/>
            <w:r w:rsidRPr="00EA3408">
              <w:rPr>
                <w:sz w:val="28"/>
                <w:szCs w:val="28"/>
              </w:rPr>
              <w:t>Шурупова</w:t>
            </w:r>
            <w:proofErr w:type="spellEnd"/>
          </w:p>
          <w:p w:rsidR="005B08CD" w:rsidRPr="00EA3408" w:rsidRDefault="005B08CD" w:rsidP="006639B7">
            <w:pPr>
              <w:rPr>
                <w:sz w:val="28"/>
                <w:szCs w:val="28"/>
              </w:rPr>
            </w:pPr>
            <w:proofErr w:type="spellStart"/>
            <w:r w:rsidRPr="00EA3408">
              <w:rPr>
                <w:sz w:val="28"/>
                <w:szCs w:val="28"/>
              </w:rPr>
              <w:t>Туркова</w:t>
            </w:r>
            <w:proofErr w:type="spellEnd"/>
            <w:r w:rsidRPr="00EA3408">
              <w:rPr>
                <w:sz w:val="28"/>
                <w:szCs w:val="28"/>
              </w:rPr>
              <w:t xml:space="preserve"> Т.М. . - учитель МБОУ </w:t>
            </w:r>
            <w:proofErr w:type="spellStart"/>
            <w:r w:rsidRPr="00EA3408">
              <w:rPr>
                <w:sz w:val="28"/>
                <w:szCs w:val="28"/>
              </w:rPr>
              <w:t>Сомовская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 xml:space="preserve"> им. Ю.Н. Миролюбова</w:t>
            </w:r>
          </w:p>
          <w:p w:rsidR="005B08CD" w:rsidRPr="00EA3408" w:rsidRDefault="005B08CD" w:rsidP="006639B7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Петрушина Н.В. – учитель МБОУ </w:t>
            </w:r>
            <w:proofErr w:type="spellStart"/>
            <w:r w:rsidRPr="00EA3408">
              <w:rPr>
                <w:sz w:val="28"/>
                <w:szCs w:val="28"/>
              </w:rPr>
              <w:t>Молодовская</w:t>
            </w:r>
            <w:proofErr w:type="spellEnd"/>
            <w:r w:rsidRPr="00EA3408">
              <w:rPr>
                <w:sz w:val="28"/>
                <w:szCs w:val="28"/>
              </w:rPr>
              <w:t xml:space="preserve"> ООШ</w:t>
            </w:r>
          </w:p>
        </w:tc>
      </w:tr>
      <w:tr w:rsidR="005B08CD" w:rsidRPr="00EA3408" w:rsidTr="005B08CD">
        <w:trPr>
          <w:trHeight w:val="1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8CD" w:rsidRPr="00EA3408" w:rsidRDefault="005B08CD" w:rsidP="006639B7">
            <w:pPr>
              <w:snapToGrid w:val="0"/>
              <w:ind w:left="180"/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CD" w:rsidRPr="00EA3408" w:rsidRDefault="005B08CD" w:rsidP="006639B7">
            <w:pPr>
              <w:rPr>
                <w:sz w:val="28"/>
                <w:szCs w:val="28"/>
              </w:rPr>
            </w:pPr>
            <w:r w:rsidRPr="00EA3408">
              <w:rPr>
                <w:b/>
                <w:sz w:val="28"/>
                <w:szCs w:val="28"/>
              </w:rPr>
              <w:t>Алдошкина А.В. (председатель)</w:t>
            </w:r>
            <w:r w:rsidRPr="00EA3408">
              <w:rPr>
                <w:sz w:val="28"/>
                <w:szCs w:val="28"/>
              </w:rPr>
              <w:t xml:space="preserve"> - учитель МБОУ </w:t>
            </w:r>
            <w:proofErr w:type="spellStart"/>
            <w:r w:rsidRPr="00EA3408">
              <w:rPr>
                <w:sz w:val="28"/>
                <w:szCs w:val="28"/>
              </w:rPr>
              <w:t>Навлинская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</w:t>
            </w:r>
          </w:p>
          <w:p w:rsidR="005B08CD" w:rsidRPr="00EA3408" w:rsidRDefault="005B08CD" w:rsidP="006639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Михейкин</w:t>
            </w:r>
            <w:proofErr w:type="spellEnd"/>
            <w:r>
              <w:rPr>
                <w:sz w:val="28"/>
                <w:szCs w:val="28"/>
              </w:rPr>
              <w:t xml:space="preserve"> С.В. </w:t>
            </w:r>
            <w:r w:rsidRPr="00EA3408">
              <w:rPr>
                <w:sz w:val="28"/>
                <w:szCs w:val="28"/>
              </w:rPr>
              <w:t xml:space="preserve">– учитель МБОУ </w:t>
            </w:r>
            <w:proofErr w:type="spellStart"/>
            <w:r w:rsidRPr="00EA3408">
              <w:rPr>
                <w:sz w:val="28"/>
                <w:szCs w:val="28"/>
              </w:rPr>
              <w:t>Хотьковская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 </w:t>
            </w:r>
            <w:proofErr w:type="spellStart"/>
            <w:r w:rsidRPr="00EA3408">
              <w:rPr>
                <w:sz w:val="28"/>
                <w:szCs w:val="28"/>
              </w:rPr>
              <w:t>им.Н.А</w:t>
            </w:r>
            <w:proofErr w:type="spellEnd"/>
            <w:r w:rsidRPr="00EA3408">
              <w:rPr>
                <w:sz w:val="28"/>
                <w:szCs w:val="28"/>
              </w:rPr>
              <w:t>. Володина;</w:t>
            </w:r>
          </w:p>
          <w:p w:rsidR="005B08CD" w:rsidRPr="00EA3408" w:rsidRDefault="005B08CD" w:rsidP="006639B7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Степина М.П. - учитель МБОУ </w:t>
            </w:r>
            <w:proofErr w:type="spellStart"/>
            <w:r w:rsidRPr="00EA3408">
              <w:rPr>
                <w:sz w:val="28"/>
                <w:szCs w:val="28"/>
              </w:rPr>
              <w:t>Шаблыкинская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 им. А.Т. </w:t>
            </w:r>
            <w:proofErr w:type="spellStart"/>
            <w:r w:rsidRPr="00EA3408">
              <w:rPr>
                <w:sz w:val="28"/>
                <w:szCs w:val="28"/>
              </w:rPr>
              <w:t>Шурупова</w:t>
            </w:r>
            <w:proofErr w:type="spellEnd"/>
          </w:p>
          <w:p w:rsidR="005B08CD" w:rsidRDefault="005B08CD" w:rsidP="00663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Голышев </w:t>
            </w:r>
            <w:r w:rsidRPr="00EA3408">
              <w:rPr>
                <w:sz w:val="28"/>
                <w:szCs w:val="28"/>
              </w:rPr>
              <w:t xml:space="preserve">Н.В. – учитель МБОУ </w:t>
            </w:r>
            <w:proofErr w:type="spellStart"/>
            <w:r w:rsidRPr="00EA3408">
              <w:rPr>
                <w:sz w:val="28"/>
                <w:szCs w:val="28"/>
              </w:rPr>
              <w:t>Молодовская</w:t>
            </w:r>
            <w:proofErr w:type="spellEnd"/>
            <w:r w:rsidRPr="00EA3408">
              <w:rPr>
                <w:sz w:val="28"/>
                <w:szCs w:val="28"/>
              </w:rPr>
              <w:t xml:space="preserve"> ООШ </w:t>
            </w:r>
          </w:p>
          <w:p w:rsidR="005B08CD" w:rsidRPr="00EA3408" w:rsidRDefault="005B08CD" w:rsidP="006639B7">
            <w:pPr>
              <w:rPr>
                <w:sz w:val="28"/>
                <w:szCs w:val="28"/>
              </w:rPr>
            </w:pPr>
            <w:proofErr w:type="spellStart"/>
            <w:r w:rsidRPr="00EA3408">
              <w:rPr>
                <w:sz w:val="28"/>
                <w:szCs w:val="28"/>
              </w:rPr>
              <w:t>Туркова</w:t>
            </w:r>
            <w:proofErr w:type="spellEnd"/>
            <w:r w:rsidRPr="00EA3408">
              <w:rPr>
                <w:sz w:val="28"/>
                <w:szCs w:val="28"/>
              </w:rPr>
              <w:t xml:space="preserve"> Т.М. . - учитель МБОУ </w:t>
            </w:r>
            <w:proofErr w:type="spellStart"/>
            <w:r w:rsidRPr="00EA3408">
              <w:rPr>
                <w:sz w:val="28"/>
                <w:szCs w:val="28"/>
              </w:rPr>
              <w:t>Сомовская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 xml:space="preserve"> им. Ю.Н. Миролюбова</w:t>
            </w:r>
          </w:p>
        </w:tc>
      </w:tr>
      <w:tr w:rsidR="005B08CD" w:rsidRPr="00EA3408" w:rsidTr="005B08CD">
        <w:trPr>
          <w:trHeight w:val="1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8CD" w:rsidRPr="00EA3408" w:rsidRDefault="005B08CD" w:rsidP="006639B7">
            <w:pPr>
              <w:snapToGrid w:val="0"/>
              <w:ind w:left="180"/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право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CD" w:rsidRPr="00EA3408" w:rsidRDefault="005B08CD" w:rsidP="006639B7">
            <w:pPr>
              <w:rPr>
                <w:sz w:val="28"/>
                <w:szCs w:val="28"/>
              </w:rPr>
            </w:pPr>
            <w:r w:rsidRPr="00EA3408">
              <w:rPr>
                <w:b/>
                <w:sz w:val="28"/>
                <w:szCs w:val="28"/>
              </w:rPr>
              <w:t>Алдошкина А.В. (председатель)</w:t>
            </w:r>
            <w:r w:rsidRPr="00EA3408">
              <w:rPr>
                <w:sz w:val="28"/>
                <w:szCs w:val="28"/>
              </w:rPr>
              <w:t xml:space="preserve"> - учитель МБОУ </w:t>
            </w:r>
            <w:proofErr w:type="spellStart"/>
            <w:r w:rsidRPr="00EA3408">
              <w:rPr>
                <w:sz w:val="28"/>
                <w:szCs w:val="28"/>
              </w:rPr>
              <w:lastRenderedPageBreak/>
              <w:t>Навлинская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</w:t>
            </w:r>
          </w:p>
          <w:p w:rsidR="005B08CD" w:rsidRPr="00EA3408" w:rsidRDefault="005B08CD" w:rsidP="006639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Михейкин</w:t>
            </w:r>
            <w:proofErr w:type="spellEnd"/>
            <w:r>
              <w:rPr>
                <w:sz w:val="28"/>
                <w:szCs w:val="28"/>
              </w:rPr>
              <w:t xml:space="preserve"> С.В. </w:t>
            </w:r>
            <w:r w:rsidRPr="00EA3408">
              <w:rPr>
                <w:sz w:val="28"/>
                <w:szCs w:val="28"/>
              </w:rPr>
              <w:t xml:space="preserve">– учитель МБОУ </w:t>
            </w:r>
            <w:proofErr w:type="spellStart"/>
            <w:r w:rsidRPr="00EA3408">
              <w:rPr>
                <w:sz w:val="28"/>
                <w:szCs w:val="28"/>
              </w:rPr>
              <w:t>Хотьковская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 </w:t>
            </w:r>
            <w:proofErr w:type="spellStart"/>
            <w:r w:rsidRPr="00EA3408">
              <w:rPr>
                <w:sz w:val="28"/>
                <w:szCs w:val="28"/>
              </w:rPr>
              <w:t>им.Н.А</w:t>
            </w:r>
            <w:proofErr w:type="spellEnd"/>
            <w:r w:rsidRPr="00EA3408">
              <w:rPr>
                <w:sz w:val="28"/>
                <w:szCs w:val="28"/>
              </w:rPr>
              <w:t>. Володина;</w:t>
            </w:r>
          </w:p>
          <w:p w:rsidR="005B08CD" w:rsidRPr="00EA3408" w:rsidRDefault="005B08CD" w:rsidP="006639B7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Степина М.П. - учитель МБОУ </w:t>
            </w:r>
            <w:proofErr w:type="spellStart"/>
            <w:r w:rsidRPr="00EA3408">
              <w:rPr>
                <w:sz w:val="28"/>
                <w:szCs w:val="28"/>
              </w:rPr>
              <w:t>Шаблыкинская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 им. А.Т. </w:t>
            </w:r>
            <w:proofErr w:type="spellStart"/>
            <w:r w:rsidRPr="00EA3408">
              <w:rPr>
                <w:sz w:val="28"/>
                <w:szCs w:val="28"/>
              </w:rPr>
              <w:t>Шурупова</w:t>
            </w:r>
            <w:proofErr w:type="spellEnd"/>
          </w:p>
          <w:p w:rsidR="005B08CD" w:rsidRDefault="005B08CD" w:rsidP="00663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Голышев</w:t>
            </w:r>
            <w:r w:rsidRPr="00EA3408">
              <w:rPr>
                <w:sz w:val="28"/>
                <w:szCs w:val="28"/>
              </w:rPr>
              <w:t xml:space="preserve"> Н.В. – учитель МБОУ </w:t>
            </w:r>
            <w:proofErr w:type="spellStart"/>
            <w:r w:rsidRPr="00EA3408">
              <w:rPr>
                <w:sz w:val="28"/>
                <w:szCs w:val="28"/>
              </w:rPr>
              <w:t>Молодовская</w:t>
            </w:r>
            <w:proofErr w:type="spellEnd"/>
            <w:r w:rsidRPr="00EA3408">
              <w:rPr>
                <w:sz w:val="28"/>
                <w:szCs w:val="28"/>
              </w:rPr>
              <w:t xml:space="preserve"> ООШ</w:t>
            </w:r>
          </w:p>
          <w:p w:rsidR="005B08CD" w:rsidRPr="00EA3408" w:rsidRDefault="005B08CD" w:rsidP="006639B7">
            <w:pPr>
              <w:rPr>
                <w:sz w:val="28"/>
                <w:szCs w:val="28"/>
              </w:rPr>
            </w:pPr>
            <w:proofErr w:type="spellStart"/>
            <w:r w:rsidRPr="00EA3408">
              <w:rPr>
                <w:sz w:val="28"/>
                <w:szCs w:val="28"/>
              </w:rPr>
              <w:t>Туркова</w:t>
            </w:r>
            <w:proofErr w:type="spellEnd"/>
            <w:r w:rsidRPr="00EA3408">
              <w:rPr>
                <w:sz w:val="28"/>
                <w:szCs w:val="28"/>
              </w:rPr>
              <w:t xml:space="preserve"> Т.М. . - учитель МБОУ </w:t>
            </w:r>
            <w:proofErr w:type="spellStart"/>
            <w:r w:rsidRPr="00EA3408">
              <w:rPr>
                <w:sz w:val="28"/>
                <w:szCs w:val="28"/>
              </w:rPr>
              <w:t>Сомовская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 xml:space="preserve"> им. Ю.Н. Миролюбова</w:t>
            </w:r>
          </w:p>
        </w:tc>
      </w:tr>
      <w:tr w:rsidR="005B08CD" w:rsidRPr="00EA3408" w:rsidTr="005B08CD">
        <w:trPr>
          <w:trHeight w:val="1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8CD" w:rsidRPr="00EA3408" w:rsidRDefault="005B08CD" w:rsidP="006639B7">
            <w:pPr>
              <w:snapToGrid w:val="0"/>
              <w:ind w:left="180"/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CD" w:rsidRPr="00EA3408" w:rsidRDefault="005B08CD" w:rsidP="006639B7">
            <w:pPr>
              <w:rPr>
                <w:b/>
                <w:sz w:val="28"/>
                <w:szCs w:val="28"/>
              </w:rPr>
            </w:pPr>
            <w:r w:rsidRPr="00EA3408">
              <w:rPr>
                <w:b/>
                <w:sz w:val="28"/>
                <w:szCs w:val="28"/>
              </w:rPr>
              <w:t>Волкова И.А-</w:t>
            </w:r>
            <w:r w:rsidRPr="00EA3408">
              <w:rPr>
                <w:sz w:val="28"/>
                <w:szCs w:val="28"/>
              </w:rPr>
              <w:t xml:space="preserve"> (председатель) учитель МБОУ </w:t>
            </w:r>
            <w:proofErr w:type="spellStart"/>
            <w:r w:rsidRPr="00EA3408">
              <w:rPr>
                <w:sz w:val="28"/>
                <w:szCs w:val="28"/>
              </w:rPr>
              <w:t>Сомовская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 xml:space="preserve"> им. Ю.Н. Миролюбова</w:t>
            </w:r>
            <w:r w:rsidRPr="00EA3408">
              <w:rPr>
                <w:b/>
                <w:sz w:val="28"/>
                <w:szCs w:val="28"/>
              </w:rPr>
              <w:t xml:space="preserve"> </w:t>
            </w:r>
          </w:p>
          <w:p w:rsidR="005B08CD" w:rsidRPr="00EA3408" w:rsidRDefault="005B08CD" w:rsidP="006639B7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Авдеева Е.Н. - учитель МБОУ </w:t>
            </w:r>
            <w:proofErr w:type="spellStart"/>
            <w:r w:rsidRPr="00EA3408">
              <w:rPr>
                <w:sz w:val="28"/>
                <w:szCs w:val="28"/>
              </w:rPr>
              <w:t>Навлинская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</w:t>
            </w:r>
          </w:p>
          <w:p w:rsidR="005B08CD" w:rsidRPr="00EA3408" w:rsidRDefault="005B08CD" w:rsidP="006639B7">
            <w:pPr>
              <w:rPr>
                <w:sz w:val="28"/>
                <w:szCs w:val="28"/>
              </w:rPr>
            </w:pPr>
            <w:proofErr w:type="spellStart"/>
            <w:r w:rsidRPr="00EA3408">
              <w:rPr>
                <w:sz w:val="28"/>
                <w:szCs w:val="28"/>
              </w:rPr>
              <w:t>Сыскина</w:t>
            </w:r>
            <w:proofErr w:type="spellEnd"/>
            <w:r w:rsidRPr="00EA3408">
              <w:rPr>
                <w:sz w:val="28"/>
                <w:szCs w:val="28"/>
              </w:rPr>
              <w:t xml:space="preserve"> Н.Ю. – учитель МБОУ </w:t>
            </w:r>
            <w:proofErr w:type="spellStart"/>
            <w:r w:rsidRPr="00EA3408">
              <w:rPr>
                <w:sz w:val="28"/>
                <w:szCs w:val="28"/>
              </w:rPr>
              <w:t>Хотьковская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 </w:t>
            </w:r>
            <w:proofErr w:type="spellStart"/>
            <w:r w:rsidRPr="00EA3408">
              <w:rPr>
                <w:sz w:val="28"/>
                <w:szCs w:val="28"/>
              </w:rPr>
              <w:t>им.Н.А</w:t>
            </w:r>
            <w:proofErr w:type="spellEnd"/>
            <w:r w:rsidRPr="00EA3408">
              <w:rPr>
                <w:sz w:val="28"/>
                <w:szCs w:val="28"/>
              </w:rPr>
              <w:t>. Володина;</w:t>
            </w:r>
          </w:p>
          <w:p w:rsidR="005B08CD" w:rsidRPr="00EA3408" w:rsidRDefault="005B08CD" w:rsidP="00663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Мосина М.С.</w:t>
            </w:r>
            <w:r w:rsidRPr="00EA3408">
              <w:rPr>
                <w:sz w:val="28"/>
                <w:szCs w:val="28"/>
              </w:rPr>
              <w:t xml:space="preserve"> - учитель МБОУ </w:t>
            </w:r>
            <w:proofErr w:type="spellStart"/>
            <w:r w:rsidRPr="00EA3408">
              <w:rPr>
                <w:sz w:val="28"/>
                <w:szCs w:val="28"/>
              </w:rPr>
              <w:t>Шаблыкинская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 им. А.Т. </w:t>
            </w:r>
            <w:proofErr w:type="spellStart"/>
            <w:r w:rsidRPr="00EA3408">
              <w:rPr>
                <w:sz w:val="28"/>
                <w:szCs w:val="28"/>
              </w:rPr>
              <w:t>Шурупова</w:t>
            </w:r>
            <w:proofErr w:type="spellEnd"/>
          </w:p>
          <w:p w:rsidR="005B08CD" w:rsidRPr="00EA3408" w:rsidRDefault="005B08CD" w:rsidP="006639B7">
            <w:pPr>
              <w:rPr>
                <w:b/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Фролова В.И. – учитель МБОУ </w:t>
            </w:r>
            <w:proofErr w:type="spellStart"/>
            <w:r w:rsidRPr="00EA3408">
              <w:rPr>
                <w:sz w:val="28"/>
                <w:szCs w:val="28"/>
              </w:rPr>
              <w:t>Молодовская</w:t>
            </w:r>
            <w:proofErr w:type="spellEnd"/>
            <w:r w:rsidRPr="00EA3408">
              <w:rPr>
                <w:sz w:val="28"/>
                <w:szCs w:val="28"/>
              </w:rPr>
              <w:t xml:space="preserve"> ООШ</w:t>
            </w:r>
            <w:r w:rsidRPr="00EA340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B08CD" w:rsidRPr="00EA3408" w:rsidTr="005B08CD">
        <w:trPr>
          <w:trHeight w:val="1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8CD" w:rsidRPr="00EA3408" w:rsidRDefault="005B08CD" w:rsidP="006639B7">
            <w:pPr>
              <w:snapToGrid w:val="0"/>
              <w:ind w:left="180"/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экология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CD" w:rsidRPr="00EA3408" w:rsidRDefault="005B08CD" w:rsidP="006639B7">
            <w:pPr>
              <w:rPr>
                <w:b/>
                <w:sz w:val="28"/>
                <w:szCs w:val="28"/>
              </w:rPr>
            </w:pPr>
            <w:r w:rsidRPr="00EA3408">
              <w:rPr>
                <w:b/>
                <w:sz w:val="28"/>
                <w:szCs w:val="28"/>
              </w:rPr>
              <w:t>Волкова И.А-</w:t>
            </w:r>
            <w:r w:rsidRPr="00EA3408">
              <w:rPr>
                <w:sz w:val="28"/>
                <w:szCs w:val="28"/>
              </w:rPr>
              <w:t xml:space="preserve"> (председатель) учитель МБОУ </w:t>
            </w:r>
            <w:proofErr w:type="spellStart"/>
            <w:r w:rsidRPr="00EA3408">
              <w:rPr>
                <w:sz w:val="28"/>
                <w:szCs w:val="28"/>
              </w:rPr>
              <w:t>Сомовская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 xml:space="preserve"> им. Ю.Н. Миролюбова</w:t>
            </w:r>
            <w:r w:rsidRPr="00EA3408">
              <w:rPr>
                <w:b/>
                <w:sz w:val="28"/>
                <w:szCs w:val="28"/>
              </w:rPr>
              <w:t xml:space="preserve"> </w:t>
            </w:r>
          </w:p>
          <w:p w:rsidR="005B08CD" w:rsidRPr="00EA3408" w:rsidRDefault="005B08CD" w:rsidP="006639B7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Авдеева Е.Н. - учитель МБОУ </w:t>
            </w:r>
            <w:proofErr w:type="spellStart"/>
            <w:r w:rsidRPr="00EA3408">
              <w:rPr>
                <w:sz w:val="28"/>
                <w:szCs w:val="28"/>
              </w:rPr>
              <w:t>Навлинская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</w:t>
            </w:r>
          </w:p>
          <w:p w:rsidR="005B08CD" w:rsidRPr="00EA3408" w:rsidRDefault="005B08CD" w:rsidP="006639B7">
            <w:pPr>
              <w:rPr>
                <w:sz w:val="28"/>
                <w:szCs w:val="28"/>
              </w:rPr>
            </w:pPr>
            <w:proofErr w:type="spellStart"/>
            <w:r w:rsidRPr="00EA3408">
              <w:rPr>
                <w:sz w:val="28"/>
                <w:szCs w:val="28"/>
              </w:rPr>
              <w:t>Сыскина</w:t>
            </w:r>
            <w:proofErr w:type="spellEnd"/>
            <w:r w:rsidRPr="00EA3408">
              <w:rPr>
                <w:sz w:val="28"/>
                <w:szCs w:val="28"/>
              </w:rPr>
              <w:t xml:space="preserve"> Н.Ю. – учитель МБОУ </w:t>
            </w:r>
            <w:proofErr w:type="spellStart"/>
            <w:r w:rsidRPr="00EA3408">
              <w:rPr>
                <w:sz w:val="28"/>
                <w:szCs w:val="28"/>
              </w:rPr>
              <w:t>Хотьковская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 </w:t>
            </w:r>
            <w:proofErr w:type="spellStart"/>
            <w:r w:rsidRPr="00EA3408">
              <w:rPr>
                <w:sz w:val="28"/>
                <w:szCs w:val="28"/>
              </w:rPr>
              <w:t>им.Н.А</w:t>
            </w:r>
            <w:proofErr w:type="spellEnd"/>
            <w:r w:rsidRPr="00EA3408">
              <w:rPr>
                <w:sz w:val="28"/>
                <w:szCs w:val="28"/>
              </w:rPr>
              <w:t>. Володина;</w:t>
            </w:r>
          </w:p>
          <w:p w:rsidR="005B08CD" w:rsidRPr="00EA3408" w:rsidRDefault="005B08CD" w:rsidP="00663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Мосина М.С.</w:t>
            </w:r>
            <w:r w:rsidRPr="00EA3408">
              <w:rPr>
                <w:sz w:val="28"/>
                <w:szCs w:val="28"/>
              </w:rPr>
              <w:t xml:space="preserve"> - учитель МБОУ </w:t>
            </w:r>
            <w:proofErr w:type="spellStart"/>
            <w:r w:rsidRPr="00EA3408">
              <w:rPr>
                <w:sz w:val="28"/>
                <w:szCs w:val="28"/>
              </w:rPr>
              <w:t>Шаблыкинская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 им. А.Т. </w:t>
            </w:r>
            <w:proofErr w:type="spellStart"/>
            <w:r w:rsidRPr="00EA3408">
              <w:rPr>
                <w:sz w:val="28"/>
                <w:szCs w:val="28"/>
              </w:rPr>
              <w:t>Шурупова</w:t>
            </w:r>
            <w:proofErr w:type="spellEnd"/>
          </w:p>
          <w:p w:rsidR="005B08CD" w:rsidRPr="00EA3408" w:rsidRDefault="005B08CD" w:rsidP="006639B7">
            <w:pPr>
              <w:rPr>
                <w:b/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Фролова В.И. – учитель МБОУ </w:t>
            </w:r>
            <w:proofErr w:type="spellStart"/>
            <w:r w:rsidRPr="00EA3408">
              <w:rPr>
                <w:sz w:val="28"/>
                <w:szCs w:val="28"/>
              </w:rPr>
              <w:t>Молодовская</w:t>
            </w:r>
            <w:proofErr w:type="spellEnd"/>
            <w:r w:rsidRPr="00EA3408">
              <w:rPr>
                <w:sz w:val="28"/>
                <w:szCs w:val="28"/>
              </w:rPr>
              <w:t xml:space="preserve"> ООШ</w:t>
            </w:r>
            <w:r w:rsidRPr="00EA340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B08CD" w:rsidRPr="00EA3408" w:rsidTr="005B08CD">
        <w:trPr>
          <w:trHeight w:val="1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8CD" w:rsidRPr="00EA3408" w:rsidRDefault="005B08CD" w:rsidP="006639B7">
            <w:pPr>
              <w:snapToGrid w:val="0"/>
              <w:ind w:left="180"/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химия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CD" w:rsidRPr="00EA3408" w:rsidRDefault="005B08CD" w:rsidP="006639B7">
            <w:pPr>
              <w:rPr>
                <w:b/>
                <w:sz w:val="28"/>
                <w:szCs w:val="28"/>
              </w:rPr>
            </w:pPr>
            <w:r w:rsidRPr="00EA3408">
              <w:rPr>
                <w:b/>
                <w:sz w:val="28"/>
                <w:szCs w:val="28"/>
              </w:rPr>
              <w:t>Волкова И.А-</w:t>
            </w:r>
            <w:r w:rsidRPr="00EA3408">
              <w:rPr>
                <w:sz w:val="28"/>
                <w:szCs w:val="28"/>
              </w:rPr>
              <w:t xml:space="preserve"> (председатель) учитель МБОУ </w:t>
            </w:r>
            <w:proofErr w:type="spellStart"/>
            <w:r w:rsidRPr="00EA3408">
              <w:rPr>
                <w:sz w:val="28"/>
                <w:szCs w:val="28"/>
              </w:rPr>
              <w:t>Сомовская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 xml:space="preserve"> им. Ю.Н. Миролюбова</w:t>
            </w:r>
            <w:r w:rsidRPr="00EA3408">
              <w:rPr>
                <w:b/>
                <w:sz w:val="28"/>
                <w:szCs w:val="28"/>
              </w:rPr>
              <w:t xml:space="preserve"> </w:t>
            </w:r>
          </w:p>
          <w:p w:rsidR="005B08CD" w:rsidRPr="00EA3408" w:rsidRDefault="005B08CD" w:rsidP="006639B7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Авдеева Е.Н. - учитель МБОУ </w:t>
            </w:r>
            <w:proofErr w:type="spellStart"/>
            <w:r w:rsidRPr="00EA3408">
              <w:rPr>
                <w:sz w:val="28"/>
                <w:szCs w:val="28"/>
              </w:rPr>
              <w:t>Навлинская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</w:t>
            </w:r>
          </w:p>
          <w:p w:rsidR="005B08CD" w:rsidRPr="00EA3408" w:rsidRDefault="005B08CD" w:rsidP="006639B7">
            <w:pPr>
              <w:rPr>
                <w:sz w:val="28"/>
                <w:szCs w:val="28"/>
              </w:rPr>
            </w:pPr>
            <w:proofErr w:type="spellStart"/>
            <w:r w:rsidRPr="00EA3408">
              <w:rPr>
                <w:sz w:val="28"/>
                <w:szCs w:val="28"/>
              </w:rPr>
              <w:t>Сыскина</w:t>
            </w:r>
            <w:proofErr w:type="spellEnd"/>
            <w:r w:rsidRPr="00EA3408">
              <w:rPr>
                <w:sz w:val="28"/>
                <w:szCs w:val="28"/>
              </w:rPr>
              <w:t xml:space="preserve"> Н.Ю. – учитель МБОУ </w:t>
            </w:r>
            <w:proofErr w:type="spellStart"/>
            <w:r w:rsidRPr="00EA3408">
              <w:rPr>
                <w:sz w:val="28"/>
                <w:szCs w:val="28"/>
              </w:rPr>
              <w:t>Хотьковская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 </w:t>
            </w:r>
            <w:proofErr w:type="spellStart"/>
            <w:r w:rsidRPr="00EA3408">
              <w:rPr>
                <w:sz w:val="28"/>
                <w:szCs w:val="28"/>
              </w:rPr>
              <w:t>им.Н.А</w:t>
            </w:r>
            <w:proofErr w:type="spellEnd"/>
            <w:r w:rsidRPr="00EA3408">
              <w:rPr>
                <w:sz w:val="28"/>
                <w:szCs w:val="28"/>
              </w:rPr>
              <w:t>. Володина;</w:t>
            </w:r>
          </w:p>
          <w:p w:rsidR="005B08CD" w:rsidRPr="00EA3408" w:rsidRDefault="005B08CD" w:rsidP="006639B7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Городецкий К.В. - учитель МБОУ </w:t>
            </w:r>
            <w:proofErr w:type="spellStart"/>
            <w:r w:rsidRPr="00EA3408">
              <w:rPr>
                <w:sz w:val="28"/>
                <w:szCs w:val="28"/>
              </w:rPr>
              <w:t>Шаблыкинская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 им. А.Т. </w:t>
            </w:r>
            <w:proofErr w:type="spellStart"/>
            <w:r w:rsidRPr="00EA3408">
              <w:rPr>
                <w:sz w:val="28"/>
                <w:szCs w:val="28"/>
              </w:rPr>
              <w:t>Шурупова</w:t>
            </w:r>
            <w:proofErr w:type="spellEnd"/>
          </w:p>
          <w:p w:rsidR="005B08CD" w:rsidRPr="00624B89" w:rsidRDefault="005B08CD" w:rsidP="006639B7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Фролова В.И. – учитель МБОУ </w:t>
            </w:r>
            <w:proofErr w:type="spellStart"/>
            <w:r w:rsidRPr="00EA3408">
              <w:rPr>
                <w:sz w:val="28"/>
                <w:szCs w:val="28"/>
              </w:rPr>
              <w:t>Молодовская</w:t>
            </w:r>
            <w:proofErr w:type="spellEnd"/>
            <w:r w:rsidRPr="00EA3408">
              <w:rPr>
                <w:sz w:val="28"/>
                <w:szCs w:val="28"/>
              </w:rPr>
              <w:t xml:space="preserve"> ООШ</w:t>
            </w:r>
          </w:p>
        </w:tc>
      </w:tr>
      <w:tr w:rsidR="005B08CD" w:rsidRPr="00EA3408" w:rsidTr="005B08CD">
        <w:trPr>
          <w:trHeight w:val="1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8CD" w:rsidRPr="00EA3408" w:rsidRDefault="005B08CD" w:rsidP="006639B7">
            <w:pPr>
              <w:snapToGrid w:val="0"/>
              <w:ind w:left="180"/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CD" w:rsidRPr="00EA3408" w:rsidRDefault="005B08CD" w:rsidP="006639B7">
            <w:pPr>
              <w:rPr>
                <w:sz w:val="28"/>
                <w:szCs w:val="28"/>
              </w:rPr>
            </w:pPr>
            <w:r w:rsidRPr="00EA3408">
              <w:rPr>
                <w:b/>
                <w:sz w:val="28"/>
                <w:szCs w:val="28"/>
              </w:rPr>
              <w:t>Козлова С.В.</w:t>
            </w:r>
            <w:r w:rsidRPr="00EA3408">
              <w:rPr>
                <w:sz w:val="28"/>
                <w:szCs w:val="28"/>
              </w:rPr>
              <w:t xml:space="preserve"> (председатель) - учитель МБОУ </w:t>
            </w:r>
            <w:proofErr w:type="spellStart"/>
            <w:r w:rsidRPr="00EA3408">
              <w:rPr>
                <w:sz w:val="28"/>
                <w:szCs w:val="28"/>
              </w:rPr>
              <w:t>Навлинская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</w:t>
            </w:r>
          </w:p>
          <w:p w:rsidR="005B08CD" w:rsidRPr="00EA3408" w:rsidRDefault="005B08CD" w:rsidP="006639B7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Епихина Л.Н. - учитель МБОУ </w:t>
            </w:r>
            <w:proofErr w:type="spellStart"/>
            <w:r w:rsidRPr="00EA3408">
              <w:rPr>
                <w:sz w:val="28"/>
                <w:szCs w:val="28"/>
              </w:rPr>
              <w:t>Сомовская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 xml:space="preserve"> им. Ю.Н. Миролюбова</w:t>
            </w:r>
          </w:p>
          <w:p w:rsidR="005B08CD" w:rsidRPr="00EA3408" w:rsidRDefault="005B08CD" w:rsidP="006639B7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Лошкарева Л.Е. - учитель МБОУ </w:t>
            </w:r>
            <w:proofErr w:type="spellStart"/>
            <w:r w:rsidRPr="00EA3408">
              <w:rPr>
                <w:sz w:val="28"/>
                <w:szCs w:val="28"/>
              </w:rPr>
              <w:t>Шаблыкинская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 им. А.Т. </w:t>
            </w:r>
            <w:proofErr w:type="spellStart"/>
            <w:r w:rsidRPr="00EA3408">
              <w:rPr>
                <w:sz w:val="28"/>
                <w:szCs w:val="28"/>
              </w:rPr>
              <w:t>Шурупова</w:t>
            </w:r>
            <w:proofErr w:type="spellEnd"/>
          </w:p>
          <w:p w:rsidR="005B08CD" w:rsidRDefault="005B08CD" w:rsidP="006639B7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Петрушина Н.В. – учитель МБОУ </w:t>
            </w:r>
            <w:proofErr w:type="spellStart"/>
            <w:r w:rsidRPr="00EA3408">
              <w:rPr>
                <w:sz w:val="28"/>
                <w:szCs w:val="28"/>
              </w:rPr>
              <w:t>Молодовская</w:t>
            </w:r>
            <w:proofErr w:type="spellEnd"/>
            <w:r w:rsidRPr="00EA3408">
              <w:rPr>
                <w:sz w:val="28"/>
                <w:szCs w:val="28"/>
              </w:rPr>
              <w:t xml:space="preserve"> ООШ</w:t>
            </w:r>
          </w:p>
          <w:p w:rsidR="005B08CD" w:rsidRPr="00EA3408" w:rsidRDefault="005B08CD" w:rsidP="006639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Михейкин</w:t>
            </w:r>
            <w:proofErr w:type="spellEnd"/>
            <w:r>
              <w:rPr>
                <w:sz w:val="28"/>
                <w:szCs w:val="28"/>
              </w:rPr>
              <w:t xml:space="preserve"> С.В. </w:t>
            </w:r>
            <w:r w:rsidRPr="00EA3408">
              <w:rPr>
                <w:sz w:val="28"/>
                <w:szCs w:val="28"/>
              </w:rPr>
              <w:t xml:space="preserve">– учитель МБОУ </w:t>
            </w:r>
            <w:proofErr w:type="spellStart"/>
            <w:r w:rsidRPr="00EA3408">
              <w:rPr>
                <w:sz w:val="28"/>
                <w:szCs w:val="28"/>
              </w:rPr>
              <w:t>Хотьковская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 </w:t>
            </w:r>
            <w:proofErr w:type="spellStart"/>
            <w:r w:rsidRPr="00EA3408">
              <w:rPr>
                <w:sz w:val="28"/>
                <w:szCs w:val="28"/>
              </w:rPr>
              <w:t>им.Н.А</w:t>
            </w:r>
            <w:proofErr w:type="spellEnd"/>
            <w:r w:rsidRPr="00EA3408">
              <w:rPr>
                <w:sz w:val="28"/>
                <w:szCs w:val="28"/>
              </w:rPr>
              <w:t>. Володина;</w:t>
            </w:r>
          </w:p>
        </w:tc>
      </w:tr>
      <w:tr w:rsidR="005B08CD" w:rsidRPr="00EA3408" w:rsidTr="005B08CD">
        <w:trPr>
          <w:trHeight w:val="1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8CD" w:rsidRPr="00EA3408" w:rsidRDefault="005B08CD" w:rsidP="006639B7">
            <w:pPr>
              <w:snapToGrid w:val="0"/>
              <w:ind w:left="180"/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география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CD" w:rsidRPr="00EA3408" w:rsidRDefault="005B08CD" w:rsidP="006639B7">
            <w:pPr>
              <w:rPr>
                <w:sz w:val="28"/>
                <w:szCs w:val="28"/>
              </w:rPr>
            </w:pPr>
            <w:r w:rsidRPr="00EA3408">
              <w:rPr>
                <w:b/>
                <w:sz w:val="28"/>
                <w:szCs w:val="28"/>
              </w:rPr>
              <w:t>Чернова Е.В.</w:t>
            </w:r>
            <w:r w:rsidRPr="00EA3408">
              <w:rPr>
                <w:sz w:val="28"/>
                <w:szCs w:val="28"/>
              </w:rPr>
              <w:t xml:space="preserve"> (председатель) - учитель МБОУ </w:t>
            </w:r>
            <w:proofErr w:type="spellStart"/>
            <w:r w:rsidRPr="00EA3408">
              <w:rPr>
                <w:sz w:val="28"/>
                <w:szCs w:val="28"/>
              </w:rPr>
              <w:t>Шаблыкинская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 им. А.Т. </w:t>
            </w:r>
            <w:proofErr w:type="spellStart"/>
            <w:r w:rsidRPr="00EA3408">
              <w:rPr>
                <w:sz w:val="28"/>
                <w:szCs w:val="28"/>
              </w:rPr>
              <w:t>Шурупова</w:t>
            </w:r>
            <w:proofErr w:type="spellEnd"/>
          </w:p>
          <w:p w:rsidR="005B08CD" w:rsidRPr="00EA3408" w:rsidRDefault="005B08CD" w:rsidP="006639B7">
            <w:pPr>
              <w:rPr>
                <w:sz w:val="28"/>
                <w:szCs w:val="28"/>
              </w:rPr>
            </w:pPr>
            <w:proofErr w:type="spellStart"/>
            <w:r w:rsidRPr="00EA3408">
              <w:rPr>
                <w:sz w:val="28"/>
                <w:szCs w:val="28"/>
              </w:rPr>
              <w:t>Осадца</w:t>
            </w:r>
            <w:proofErr w:type="spellEnd"/>
            <w:r w:rsidRPr="00EA3408">
              <w:rPr>
                <w:sz w:val="28"/>
                <w:szCs w:val="28"/>
              </w:rPr>
              <w:t xml:space="preserve"> И.А. - учитель МБОУ </w:t>
            </w:r>
            <w:proofErr w:type="spellStart"/>
            <w:r w:rsidRPr="00EA3408">
              <w:rPr>
                <w:sz w:val="28"/>
                <w:szCs w:val="28"/>
              </w:rPr>
              <w:t>Навлинская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</w:t>
            </w:r>
          </w:p>
          <w:p w:rsidR="005B08CD" w:rsidRPr="00EA3408" w:rsidRDefault="005B08CD" w:rsidP="006639B7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lastRenderedPageBreak/>
              <w:t xml:space="preserve">Антонова С.А. - учитель МБОУ </w:t>
            </w:r>
            <w:proofErr w:type="spellStart"/>
            <w:r w:rsidRPr="00EA3408">
              <w:rPr>
                <w:sz w:val="28"/>
                <w:szCs w:val="28"/>
              </w:rPr>
              <w:t>Сомовская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 xml:space="preserve"> им. Ю.Н. Миролюбова</w:t>
            </w:r>
          </w:p>
          <w:p w:rsidR="005B08CD" w:rsidRPr="00EA3408" w:rsidRDefault="005B08CD" w:rsidP="006639B7">
            <w:pPr>
              <w:rPr>
                <w:sz w:val="28"/>
                <w:szCs w:val="28"/>
              </w:rPr>
            </w:pPr>
            <w:proofErr w:type="spellStart"/>
            <w:r w:rsidRPr="00EA3408">
              <w:rPr>
                <w:sz w:val="28"/>
                <w:szCs w:val="28"/>
              </w:rPr>
              <w:t>Балахонова</w:t>
            </w:r>
            <w:proofErr w:type="spellEnd"/>
            <w:r w:rsidRPr="00EA3408">
              <w:rPr>
                <w:sz w:val="28"/>
                <w:szCs w:val="28"/>
              </w:rPr>
              <w:t xml:space="preserve"> О.Н. – учитель МБОУ </w:t>
            </w:r>
            <w:proofErr w:type="spellStart"/>
            <w:r w:rsidRPr="00EA3408">
              <w:rPr>
                <w:sz w:val="28"/>
                <w:szCs w:val="28"/>
              </w:rPr>
              <w:t>Хотьковская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 </w:t>
            </w:r>
            <w:proofErr w:type="spellStart"/>
            <w:r w:rsidRPr="00EA3408">
              <w:rPr>
                <w:sz w:val="28"/>
                <w:szCs w:val="28"/>
              </w:rPr>
              <w:t>им.Н.А</w:t>
            </w:r>
            <w:proofErr w:type="spellEnd"/>
            <w:r w:rsidRPr="00EA3408">
              <w:rPr>
                <w:sz w:val="28"/>
                <w:szCs w:val="28"/>
              </w:rPr>
              <w:t>. Володина;</w:t>
            </w:r>
          </w:p>
          <w:p w:rsidR="005B08CD" w:rsidRPr="00EA3408" w:rsidRDefault="005B08CD" w:rsidP="006639B7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Голикова И.Н. - учитель МБОУ </w:t>
            </w:r>
            <w:proofErr w:type="spellStart"/>
            <w:r w:rsidRPr="00EA3408">
              <w:rPr>
                <w:sz w:val="28"/>
                <w:szCs w:val="28"/>
              </w:rPr>
              <w:t>Молодовская</w:t>
            </w:r>
            <w:proofErr w:type="spellEnd"/>
            <w:r w:rsidRPr="00EA3408">
              <w:rPr>
                <w:sz w:val="28"/>
                <w:szCs w:val="28"/>
              </w:rPr>
              <w:t xml:space="preserve"> ООШ</w:t>
            </w:r>
          </w:p>
        </w:tc>
      </w:tr>
      <w:tr w:rsidR="005B08CD" w:rsidRPr="00EA3408" w:rsidTr="005B08CD">
        <w:trPr>
          <w:trHeight w:val="261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8CD" w:rsidRPr="00EA3408" w:rsidRDefault="005B08CD" w:rsidP="006639B7">
            <w:pPr>
              <w:snapToGrid w:val="0"/>
              <w:ind w:left="180"/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CD" w:rsidRPr="00EA3408" w:rsidRDefault="005B08CD" w:rsidP="006639B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Герасимов С.В</w:t>
            </w:r>
            <w:r w:rsidRPr="00EA3408">
              <w:rPr>
                <w:b/>
                <w:sz w:val="28"/>
                <w:szCs w:val="28"/>
              </w:rPr>
              <w:t>.</w:t>
            </w:r>
            <w:r w:rsidRPr="00EA3408">
              <w:rPr>
                <w:sz w:val="28"/>
                <w:szCs w:val="28"/>
              </w:rPr>
              <w:t xml:space="preserve"> (председатель) – учитель МБОУ </w:t>
            </w:r>
            <w:proofErr w:type="spellStart"/>
            <w:r w:rsidRPr="00EA3408">
              <w:rPr>
                <w:sz w:val="28"/>
                <w:szCs w:val="28"/>
              </w:rPr>
              <w:t>Шаблыкинская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 им. А.Т. </w:t>
            </w:r>
            <w:proofErr w:type="spellStart"/>
            <w:r w:rsidRPr="00EA3408">
              <w:rPr>
                <w:sz w:val="28"/>
                <w:szCs w:val="28"/>
              </w:rPr>
              <w:t>Шурупова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5B08CD" w:rsidRPr="00EA3408" w:rsidRDefault="005B08CD" w:rsidP="006639B7">
            <w:pPr>
              <w:suppressAutoHyphens w:val="0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Лисицына С.В. – учитель МБОУ </w:t>
            </w:r>
            <w:proofErr w:type="spellStart"/>
            <w:r w:rsidRPr="00EA3408">
              <w:rPr>
                <w:sz w:val="28"/>
                <w:szCs w:val="28"/>
              </w:rPr>
              <w:t>Молодовская</w:t>
            </w:r>
            <w:proofErr w:type="spellEnd"/>
            <w:r w:rsidRPr="00EA3408">
              <w:rPr>
                <w:sz w:val="28"/>
                <w:szCs w:val="28"/>
              </w:rPr>
              <w:t xml:space="preserve"> ООШ</w:t>
            </w:r>
          </w:p>
          <w:p w:rsidR="005B08CD" w:rsidRPr="00EA3408" w:rsidRDefault="005B08CD" w:rsidP="006639B7">
            <w:pPr>
              <w:suppressAutoHyphens w:val="0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Волков </w:t>
            </w:r>
            <w:r>
              <w:rPr>
                <w:sz w:val="28"/>
                <w:szCs w:val="28"/>
              </w:rPr>
              <w:t>А</w:t>
            </w:r>
            <w:r w:rsidRPr="00EA34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EA3408">
              <w:rPr>
                <w:sz w:val="28"/>
                <w:szCs w:val="28"/>
              </w:rPr>
              <w:t xml:space="preserve">. - учитель МБОУ </w:t>
            </w:r>
            <w:proofErr w:type="spellStart"/>
            <w:r w:rsidRPr="00EA3408">
              <w:rPr>
                <w:sz w:val="28"/>
                <w:szCs w:val="28"/>
              </w:rPr>
              <w:t>Сомовская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 xml:space="preserve"> им. Ю.Н. Миролюбова</w:t>
            </w:r>
          </w:p>
          <w:p w:rsidR="005B08CD" w:rsidRPr="00EA3408" w:rsidRDefault="005B08CD" w:rsidP="006639B7">
            <w:pPr>
              <w:rPr>
                <w:sz w:val="28"/>
                <w:szCs w:val="28"/>
              </w:rPr>
            </w:pPr>
            <w:r w:rsidRPr="009F19F2">
              <w:rPr>
                <w:sz w:val="28"/>
                <w:szCs w:val="28"/>
              </w:rPr>
              <w:t>Григорьев А.Ю.</w:t>
            </w:r>
            <w:r w:rsidRPr="00EA3408">
              <w:rPr>
                <w:sz w:val="28"/>
                <w:szCs w:val="28"/>
              </w:rPr>
              <w:t xml:space="preserve"> – учитель МБОУ </w:t>
            </w:r>
            <w:proofErr w:type="spellStart"/>
            <w:r w:rsidRPr="00EA3408">
              <w:rPr>
                <w:sz w:val="28"/>
                <w:szCs w:val="28"/>
              </w:rPr>
              <w:t>Шаблыкинская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 им. А.Т. </w:t>
            </w:r>
            <w:proofErr w:type="spellStart"/>
            <w:r w:rsidRPr="00EA3408">
              <w:rPr>
                <w:sz w:val="28"/>
                <w:szCs w:val="28"/>
              </w:rPr>
              <w:t>Шурупова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5B08CD" w:rsidRPr="00EA3408" w:rsidRDefault="005B08CD" w:rsidP="006639B7">
            <w:pPr>
              <w:rPr>
                <w:color w:val="000000"/>
                <w:sz w:val="28"/>
                <w:szCs w:val="28"/>
              </w:rPr>
            </w:pPr>
            <w:r w:rsidRPr="00EA3408">
              <w:rPr>
                <w:color w:val="000000"/>
                <w:sz w:val="28"/>
                <w:szCs w:val="28"/>
              </w:rPr>
              <w:t xml:space="preserve">Сазонова А.Г. - учитель МБОУ </w:t>
            </w:r>
            <w:proofErr w:type="spellStart"/>
            <w:r w:rsidRPr="00EA3408">
              <w:rPr>
                <w:color w:val="000000"/>
                <w:sz w:val="28"/>
                <w:szCs w:val="28"/>
              </w:rPr>
              <w:t>Навлинская</w:t>
            </w:r>
            <w:proofErr w:type="spellEnd"/>
            <w:r w:rsidRPr="00EA3408">
              <w:rPr>
                <w:color w:val="000000"/>
                <w:sz w:val="28"/>
                <w:szCs w:val="28"/>
              </w:rPr>
              <w:t xml:space="preserve"> СОШ</w:t>
            </w:r>
          </w:p>
        </w:tc>
      </w:tr>
      <w:tr w:rsidR="005B08CD" w:rsidRPr="00EA3408" w:rsidTr="005B08CD">
        <w:trPr>
          <w:trHeight w:val="260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8CD" w:rsidRPr="00EA3408" w:rsidRDefault="005B08CD" w:rsidP="006639B7">
            <w:pPr>
              <w:snapToGrid w:val="0"/>
              <w:ind w:left="180"/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искусство </w:t>
            </w:r>
          </w:p>
          <w:p w:rsidR="005B08CD" w:rsidRPr="00EA3408" w:rsidRDefault="005B08CD" w:rsidP="006639B7">
            <w:pPr>
              <w:snapToGrid w:val="0"/>
              <w:ind w:left="180"/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(мировая художественная культура)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CD" w:rsidRPr="00EA3408" w:rsidRDefault="005B08CD" w:rsidP="006639B7">
            <w:pPr>
              <w:rPr>
                <w:sz w:val="28"/>
                <w:szCs w:val="28"/>
              </w:rPr>
            </w:pPr>
            <w:r w:rsidRPr="00EA3408">
              <w:rPr>
                <w:b/>
                <w:sz w:val="28"/>
                <w:szCs w:val="28"/>
              </w:rPr>
              <w:t>Минаев С.И</w:t>
            </w:r>
            <w:r w:rsidRPr="00EA3408">
              <w:rPr>
                <w:sz w:val="28"/>
                <w:szCs w:val="28"/>
              </w:rPr>
              <w:t xml:space="preserve">. - учитель МБОУ </w:t>
            </w:r>
            <w:proofErr w:type="spellStart"/>
            <w:r w:rsidRPr="00EA3408">
              <w:rPr>
                <w:sz w:val="28"/>
                <w:szCs w:val="28"/>
              </w:rPr>
              <w:t>Навлинская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</w:t>
            </w:r>
          </w:p>
          <w:p w:rsidR="005B08CD" w:rsidRPr="00EA3408" w:rsidRDefault="005B08CD" w:rsidP="006639B7">
            <w:pPr>
              <w:suppressAutoHyphens w:val="0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Аверина Г.Н. - учитель МБОУ </w:t>
            </w:r>
            <w:proofErr w:type="spellStart"/>
            <w:r w:rsidRPr="00EA3408">
              <w:rPr>
                <w:sz w:val="28"/>
                <w:szCs w:val="28"/>
              </w:rPr>
              <w:t>Сомовская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 xml:space="preserve"> им. Ю.Н. Миролюбова</w:t>
            </w:r>
          </w:p>
          <w:p w:rsidR="005B08CD" w:rsidRDefault="005B08CD" w:rsidP="006639B7">
            <w:pPr>
              <w:snapToGrid w:val="0"/>
              <w:rPr>
                <w:sz w:val="28"/>
                <w:szCs w:val="28"/>
              </w:rPr>
            </w:pPr>
            <w:r w:rsidRPr="0044471A">
              <w:rPr>
                <w:bCs/>
                <w:sz w:val="28"/>
                <w:szCs w:val="28"/>
              </w:rPr>
              <w:t>Удовиченко М.В.</w:t>
            </w:r>
            <w:r w:rsidRPr="00EA3408">
              <w:rPr>
                <w:sz w:val="28"/>
                <w:szCs w:val="28"/>
              </w:rPr>
              <w:t xml:space="preserve"> - учитель МБОУ </w:t>
            </w:r>
            <w:proofErr w:type="spellStart"/>
            <w:r w:rsidRPr="00EA3408">
              <w:rPr>
                <w:sz w:val="28"/>
                <w:szCs w:val="28"/>
              </w:rPr>
              <w:t>Шаблыкинская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 им. А.Т. </w:t>
            </w:r>
            <w:proofErr w:type="spellStart"/>
            <w:r w:rsidRPr="00EA3408">
              <w:rPr>
                <w:sz w:val="28"/>
                <w:szCs w:val="28"/>
              </w:rPr>
              <w:t>Шурупова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5B08CD" w:rsidRPr="00EA3408" w:rsidRDefault="005B08CD" w:rsidP="00663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Городецкая Л.С. </w:t>
            </w:r>
            <w:r w:rsidRPr="00EA3408">
              <w:rPr>
                <w:sz w:val="28"/>
                <w:szCs w:val="28"/>
              </w:rPr>
              <w:t xml:space="preserve">учитель МБОУ </w:t>
            </w:r>
            <w:proofErr w:type="spellStart"/>
            <w:r w:rsidRPr="00EA3408">
              <w:rPr>
                <w:sz w:val="28"/>
                <w:szCs w:val="28"/>
              </w:rPr>
              <w:t>Хотьковская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 </w:t>
            </w:r>
            <w:proofErr w:type="spellStart"/>
            <w:r w:rsidRPr="00EA3408">
              <w:rPr>
                <w:sz w:val="28"/>
                <w:szCs w:val="28"/>
              </w:rPr>
              <w:t>им.Н.А</w:t>
            </w:r>
            <w:proofErr w:type="spellEnd"/>
            <w:r w:rsidRPr="00EA3408">
              <w:rPr>
                <w:sz w:val="28"/>
                <w:szCs w:val="28"/>
              </w:rPr>
              <w:t>. Володина;</w:t>
            </w:r>
          </w:p>
          <w:p w:rsidR="005B08CD" w:rsidRPr="00EA3408" w:rsidRDefault="005B08CD" w:rsidP="006639B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Е.Н. - учитель МБОУ «</w:t>
            </w:r>
            <w:proofErr w:type="spellStart"/>
            <w:r>
              <w:rPr>
                <w:sz w:val="28"/>
                <w:szCs w:val="28"/>
              </w:rPr>
              <w:t>Молодовская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</w:tc>
      </w:tr>
      <w:tr w:rsidR="005B08CD" w:rsidRPr="00EA3408" w:rsidTr="005B08CD">
        <w:trPr>
          <w:trHeight w:val="260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8CD" w:rsidRPr="00EA3408" w:rsidRDefault="005B08CD" w:rsidP="006639B7">
            <w:pPr>
              <w:snapToGrid w:val="0"/>
              <w:ind w:left="180"/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CD" w:rsidRPr="00EA3408" w:rsidRDefault="005B08CD" w:rsidP="006639B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Герасимов С.В</w:t>
            </w:r>
            <w:r w:rsidRPr="00EA3408">
              <w:rPr>
                <w:b/>
                <w:sz w:val="28"/>
                <w:szCs w:val="28"/>
              </w:rPr>
              <w:t>.</w:t>
            </w:r>
            <w:r w:rsidRPr="00EA3408">
              <w:rPr>
                <w:sz w:val="28"/>
                <w:szCs w:val="28"/>
              </w:rPr>
              <w:t xml:space="preserve"> (председатель) – учитель МБОУ </w:t>
            </w:r>
            <w:proofErr w:type="spellStart"/>
            <w:r w:rsidRPr="00EA3408">
              <w:rPr>
                <w:sz w:val="28"/>
                <w:szCs w:val="28"/>
              </w:rPr>
              <w:t>Шаблыкинская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 им. А.Т. </w:t>
            </w:r>
            <w:proofErr w:type="spellStart"/>
            <w:r w:rsidRPr="00EA3408">
              <w:rPr>
                <w:sz w:val="28"/>
                <w:szCs w:val="28"/>
              </w:rPr>
              <w:t>Шурупова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5B08CD" w:rsidRPr="00EA3408" w:rsidRDefault="005B08CD" w:rsidP="006639B7">
            <w:pPr>
              <w:suppressAutoHyphens w:val="0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Лисицына С.В. – учитель МБОУ </w:t>
            </w:r>
            <w:proofErr w:type="spellStart"/>
            <w:r w:rsidRPr="00EA3408">
              <w:rPr>
                <w:sz w:val="28"/>
                <w:szCs w:val="28"/>
              </w:rPr>
              <w:t>Молодовская</w:t>
            </w:r>
            <w:proofErr w:type="spellEnd"/>
            <w:r w:rsidRPr="00EA3408">
              <w:rPr>
                <w:sz w:val="28"/>
                <w:szCs w:val="28"/>
              </w:rPr>
              <w:t xml:space="preserve"> ООШ</w:t>
            </w:r>
          </w:p>
          <w:p w:rsidR="005B08CD" w:rsidRPr="00EA3408" w:rsidRDefault="005B08CD" w:rsidP="006639B7">
            <w:pPr>
              <w:suppressAutoHyphens w:val="0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Волков </w:t>
            </w:r>
            <w:r>
              <w:rPr>
                <w:sz w:val="28"/>
                <w:szCs w:val="28"/>
              </w:rPr>
              <w:t>А</w:t>
            </w:r>
            <w:r w:rsidRPr="00EA34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EA3408">
              <w:rPr>
                <w:sz w:val="28"/>
                <w:szCs w:val="28"/>
              </w:rPr>
              <w:t xml:space="preserve">. - учитель МБОУ </w:t>
            </w:r>
            <w:proofErr w:type="spellStart"/>
            <w:r w:rsidRPr="00EA3408">
              <w:rPr>
                <w:sz w:val="28"/>
                <w:szCs w:val="28"/>
              </w:rPr>
              <w:t>Сомовская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 xml:space="preserve"> им. Ю.Н. Миролюбова</w:t>
            </w:r>
          </w:p>
          <w:p w:rsidR="005B08CD" w:rsidRDefault="005B08CD" w:rsidP="006639B7">
            <w:pPr>
              <w:rPr>
                <w:color w:val="000000"/>
                <w:sz w:val="28"/>
                <w:szCs w:val="28"/>
              </w:rPr>
            </w:pPr>
            <w:r w:rsidRPr="000B7D00">
              <w:rPr>
                <w:color w:val="000000"/>
                <w:sz w:val="28"/>
                <w:szCs w:val="28"/>
              </w:rPr>
              <w:t xml:space="preserve">Козлова С.В. </w:t>
            </w:r>
            <w:r w:rsidRPr="0031668A">
              <w:rPr>
                <w:color w:val="000000"/>
                <w:sz w:val="28"/>
                <w:szCs w:val="28"/>
              </w:rPr>
              <w:t xml:space="preserve">- учитель МБОУ </w:t>
            </w:r>
            <w:proofErr w:type="spellStart"/>
            <w:r w:rsidRPr="0031668A">
              <w:rPr>
                <w:color w:val="000000"/>
                <w:sz w:val="28"/>
                <w:szCs w:val="28"/>
              </w:rPr>
              <w:t>Навлинская</w:t>
            </w:r>
            <w:proofErr w:type="spellEnd"/>
            <w:r w:rsidRPr="0031668A">
              <w:rPr>
                <w:color w:val="000000"/>
                <w:sz w:val="28"/>
                <w:szCs w:val="28"/>
              </w:rPr>
              <w:t xml:space="preserve"> СОШ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5B08CD" w:rsidRPr="00316895" w:rsidRDefault="005B08CD" w:rsidP="006639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Сыскина</w:t>
            </w:r>
            <w:proofErr w:type="spellEnd"/>
            <w:r>
              <w:rPr>
                <w:sz w:val="28"/>
                <w:szCs w:val="28"/>
              </w:rPr>
              <w:t xml:space="preserve"> Н.Ю.-  </w:t>
            </w:r>
            <w:r w:rsidRPr="00EA3408">
              <w:rPr>
                <w:sz w:val="28"/>
                <w:szCs w:val="28"/>
              </w:rPr>
              <w:t xml:space="preserve">учитель МБОУ </w:t>
            </w:r>
            <w:proofErr w:type="spellStart"/>
            <w:r w:rsidRPr="00EA3408">
              <w:rPr>
                <w:sz w:val="28"/>
                <w:szCs w:val="28"/>
              </w:rPr>
              <w:t>Хотьковская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 </w:t>
            </w:r>
            <w:proofErr w:type="spellStart"/>
            <w:r w:rsidRPr="00EA3408">
              <w:rPr>
                <w:sz w:val="28"/>
                <w:szCs w:val="28"/>
              </w:rPr>
              <w:t>им.Н.А</w:t>
            </w:r>
            <w:proofErr w:type="spellEnd"/>
            <w:r w:rsidRPr="00EA3408">
              <w:rPr>
                <w:sz w:val="28"/>
                <w:szCs w:val="28"/>
              </w:rPr>
              <w:t>. Володина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5B08CD" w:rsidRPr="00EA3408" w:rsidTr="005B08CD">
        <w:trPr>
          <w:trHeight w:val="261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8CD" w:rsidRPr="00EA3408" w:rsidRDefault="005B08CD" w:rsidP="006639B7">
            <w:pPr>
              <w:snapToGrid w:val="0"/>
              <w:ind w:left="180"/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технология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CD" w:rsidRPr="00EA3408" w:rsidRDefault="005B08CD" w:rsidP="006639B7">
            <w:pPr>
              <w:suppressAutoHyphens w:val="0"/>
              <w:rPr>
                <w:sz w:val="28"/>
                <w:szCs w:val="28"/>
              </w:rPr>
            </w:pPr>
            <w:r w:rsidRPr="00EA3408">
              <w:rPr>
                <w:b/>
                <w:sz w:val="28"/>
                <w:szCs w:val="28"/>
              </w:rPr>
              <w:t xml:space="preserve">Антонова С.А. – </w:t>
            </w:r>
            <w:r w:rsidRPr="00EA3408">
              <w:rPr>
                <w:sz w:val="28"/>
                <w:szCs w:val="28"/>
              </w:rPr>
              <w:t>(Председатель)</w:t>
            </w:r>
            <w:r>
              <w:rPr>
                <w:sz w:val="28"/>
                <w:szCs w:val="28"/>
              </w:rPr>
              <w:t xml:space="preserve"> </w:t>
            </w:r>
            <w:r w:rsidRPr="00EA340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A3408">
              <w:rPr>
                <w:sz w:val="28"/>
                <w:szCs w:val="28"/>
              </w:rPr>
              <w:t xml:space="preserve">учитель МБОУ </w:t>
            </w:r>
            <w:proofErr w:type="spellStart"/>
            <w:r w:rsidRPr="00EA3408">
              <w:rPr>
                <w:sz w:val="28"/>
                <w:szCs w:val="28"/>
              </w:rPr>
              <w:t>Сомовская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 xml:space="preserve"> им. Ю.Н. Миролюбова</w:t>
            </w:r>
            <w:r w:rsidRPr="00EA3408">
              <w:rPr>
                <w:sz w:val="28"/>
                <w:szCs w:val="28"/>
              </w:rPr>
              <w:t>;</w:t>
            </w:r>
          </w:p>
          <w:p w:rsidR="005B08CD" w:rsidRPr="00EA3408" w:rsidRDefault="005B08CD" w:rsidP="006639B7">
            <w:pPr>
              <w:suppressAutoHyphens w:val="0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Удовиченко М.В. - учитель МБОУ </w:t>
            </w:r>
            <w:proofErr w:type="spellStart"/>
            <w:r w:rsidRPr="00EA3408">
              <w:rPr>
                <w:sz w:val="28"/>
                <w:szCs w:val="28"/>
              </w:rPr>
              <w:t>Шаблыкинская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 им. А.Т. </w:t>
            </w:r>
            <w:proofErr w:type="spellStart"/>
            <w:r w:rsidRPr="00EA3408">
              <w:rPr>
                <w:sz w:val="28"/>
                <w:szCs w:val="28"/>
              </w:rPr>
              <w:t>Шурупова</w:t>
            </w:r>
            <w:proofErr w:type="spellEnd"/>
            <w:r w:rsidRPr="00EA3408">
              <w:rPr>
                <w:sz w:val="28"/>
                <w:szCs w:val="28"/>
              </w:rPr>
              <w:t>;</w:t>
            </w:r>
          </w:p>
          <w:p w:rsidR="005B08CD" w:rsidRDefault="005B08CD" w:rsidP="006639B7">
            <w:pPr>
              <w:suppressAutoHyphens w:val="0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Авдеева Е.Н.- учитель МБОУ </w:t>
            </w:r>
            <w:proofErr w:type="spellStart"/>
            <w:r w:rsidRPr="00EA3408">
              <w:rPr>
                <w:sz w:val="28"/>
                <w:szCs w:val="28"/>
              </w:rPr>
              <w:t>Навлинская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СОШ;</w:t>
            </w:r>
          </w:p>
          <w:p w:rsidR="005B08CD" w:rsidRPr="00EA3408" w:rsidRDefault="005B08CD" w:rsidP="006639B7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В.И.</w:t>
            </w:r>
            <w:r w:rsidRPr="00EA3408">
              <w:rPr>
                <w:sz w:val="28"/>
                <w:szCs w:val="28"/>
              </w:rPr>
              <w:t xml:space="preserve"> – учитель МБОУ </w:t>
            </w:r>
            <w:proofErr w:type="spellStart"/>
            <w:r w:rsidRPr="00EA3408">
              <w:rPr>
                <w:sz w:val="28"/>
                <w:szCs w:val="28"/>
              </w:rPr>
              <w:t>Молодовская</w:t>
            </w:r>
            <w:proofErr w:type="spellEnd"/>
            <w:r w:rsidRPr="00EA3408">
              <w:rPr>
                <w:sz w:val="28"/>
                <w:szCs w:val="28"/>
              </w:rPr>
              <w:t xml:space="preserve"> ООШ</w:t>
            </w:r>
            <w:r>
              <w:rPr>
                <w:sz w:val="28"/>
                <w:szCs w:val="28"/>
              </w:rPr>
              <w:t>;</w:t>
            </w:r>
          </w:p>
          <w:p w:rsidR="005B08CD" w:rsidRPr="00EA3408" w:rsidRDefault="005B08CD" w:rsidP="006639B7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Городецкий К.В. - учитель МБОУ </w:t>
            </w:r>
            <w:proofErr w:type="spellStart"/>
            <w:r w:rsidRPr="00EA3408">
              <w:rPr>
                <w:sz w:val="28"/>
                <w:szCs w:val="28"/>
              </w:rPr>
              <w:t>Шаблыкинская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 им. А.Т. </w:t>
            </w:r>
            <w:proofErr w:type="spellStart"/>
            <w:r w:rsidRPr="00EA3408">
              <w:rPr>
                <w:sz w:val="28"/>
                <w:szCs w:val="28"/>
              </w:rPr>
              <w:t>Шурупова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B08CD" w:rsidRPr="00EA3408" w:rsidTr="005B08CD">
        <w:trPr>
          <w:trHeight w:val="261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8CD" w:rsidRPr="00EA3408" w:rsidRDefault="005B08CD" w:rsidP="006639B7">
            <w:pPr>
              <w:snapToGrid w:val="0"/>
              <w:ind w:left="180"/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lastRenderedPageBreak/>
              <w:t>экономика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CD" w:rsidRPr="00EA3408" w:rsidRDefault="005B08CD" w:rsidP="006639B7">
            <w:pPr>
              <w:rPr>
                <w:sz w:val="28"/>
                <w:szCs w:val="28"/>
              </w:rPr>
            </w:pPr>
            <w:r w:rsidRPr="00EA3408">
              <w:rPr>
                <w:b/>
                <w:sz w:val="28"/>
                <w:szCs w:val="28"/>
              </w:rPr>
              <w:t>Алдошкина А.В. (председатель)</w:t>
            </w:r>
            <w:r w:rsidRPr="00EA3408">
              <w:rPr>
                <w:sz w:val="28"/>
                <w:szCs w:val="28"/>
              </w:rPr>
              <w:t xml:space="preserve"> - учитель МБОУ </w:t>
            </w:r>
            <w:proofErr w:type="spellStart"/>
            <w:r w:rsidRPr="00EA3408">
              <w:rPr>
                <w:sz w:val="28"/>
                <w:szCs w:val="28"/>
              </w:rPr>
              <w:t>Навлинская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</w:t>
            </w:r>
          </w:p>
          <w:p w:rsidR="005B08CD" w:rsidRPr="00EA3408" w:rsidRDefault="005B08CD" w:rsidP="006639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Михейкин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  <w:r w:rsidRPr="00EA3408">
              <w:rPr>
                <w:sz w:val="28"/>
                <w:szCs w:val="28"/>
              </w:rPr>
              <w:t xml:space="preserve"> – учитель МБОУ </w:t>
            </w:r>
            <w:proofErr w:type="spellStart"/>
            <w:r w:rsidRPr="00EA3408">
              <w:rPr>
                <w:sz w:val="28"/>
                <w:szCs w:val="28"/>
              </w:rPr>
              <w:t>Хотьковская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 </w:t>
            </w:r>
            <w:proofErr w:type="spellStart"/>
            <w:r w:rsidRPr="00EA3408">
              <w:rPr>
                <w:sz w:val="28"/>
                <w:szCs w:val="28"/>
              </w:rPr>
              <w:t>им.Н.А</w:t>
            </w:r>
            <w:proofErr w:type="spellEnd"/>
            <w:r w:rsidRPr="00EA3408">
              <w:rPr>
                <w:sz w:val="28"/>
                <w:szCs w:val="28"/>
              </w:rPr>
              <w:t>. Володина;</w:t>
            </w:r>
          </w:p>
          <w:p w:rsidR="005B08CD" w:rsidRDefault="005B08CD" w:rsidP="006639B7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Степина М.П. - учитель МБОУ </w:t>
            </w:r>
            <w:proofErr w:type="spellStart"/>
            <w:r w:rsidRPr="00EA3408">
              <w:rPr>
                <w:sz w:val="28"/>
                <w:szCs w:val="28"/>
              </w:rPr>
              <w:t>Шаблыкинская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 им. А.Т. </w:t>
            </w:r>
            <w:proofErr w:type="spellStart"/>
            <w:r w:rsidRPr="00EA3408">
              <w:rPr>
                <w:sz w:val="28"/>
                <w:szCs w:val="28"/>
              </w:rPr>
              <w:t>Шурупова</w:t>
            </w:r>
            <w:proofErr w:type="spellEnd"/>
          </w:p>
          <w:p w:rsidR="005B08CD" w:rsidRPr="00EA3408" w:rsidRDefault="005B08CD" w:rsidP="00663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Голышев Н.В. – учитель МБОУ «</w:t>
            </w:r>
            <w:proofErr w:type="spellStart"/>
            <w:r>
              <w:rPr>
                <w:sz w:val="28"/>
                <w:szCs w:val="28"/>
              </w:rPr>
              <w:t>Молодовская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  <w:p w:rsidR="005B08CD" w:rsidRPr="00EA3408" w:rsidRDefault="005B08CD" w:rsidP="006639B7">
            <w:pPr>
              <w:suppressAutoHyphens w:val="0"/>
              <w:rPr>
                <w:b/>
                <w:sz w:val="28"/>
                <w:szCs w:val="28"/>
              </w:rPr>
            </w:pPr>
            <w:proofErr w:type="spellStart"/>
            <w:r w:rsidRPr="00EA3408">
              <w:rPr>
                <w:sz w:val="28"/>
                <w:szCs w:val="28"/>
              </w:rPr>
              <w:t>Туркова</w:t>
            </w:r>
            <w:proofErr w:type="spellEnd"/>
            <w:r w:rsidRPr="00EA3408">
              <w:rPr>
                <w:sz w:val="28"/>
                <w:szCs w:val="28"/>
              </w:rPr>
              <w:t xml:space="preserve"> Т.М. . - учитель МБОУ </w:t>
            </w:r>
            <w:proofErr w:type="spellStart"/>
            <w:r w:rsidRPr="00EA3408">
              <w:rPr>
                <w:sz w:val="28"/>
                <w:szCs w:val="28"/>
              </w:rPr>
              <w:t>Сомовская</w:t>
            </w:r>
            <w:proofErr w:type="spellEnd"/>
            <w:r w:rsidRPr="00EA3408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 xml:space="preserve"> им. Ю.Н. Миролюбова</w:t>
            </w:r>
          </w:p>
        </w:tc>
      </w:tr>
    </w:tbl>
    <w:p w:rsidR="000E4F3C" w:rsidRPr="00EA3408" w:rsidRDefault="000E4F3C" w:rsidP="00EA3408">
      <w:pPr>
        <w:rPr>
          <w:sz w:val="28"/>
          <w:szCs w:val="28"/>
        </w:rPr>
      </w:pPr>
    </w:p>
    <w:p w:rsidR="00D0699D" w:rsidRPr="00EA3408" w:rsidRDefault="00D0699D" w:rsidP="00EA3408">
      <w:pPr>
        <w:rPr>
          <w:sz w:val="28"/>
          <w:szCs w:val="28"/>
        </w:rPr>
      </w:pPr>
    </w:p>
    <w:p w:rsidR="00D0699D" w:rsidRPr="00EA3408" w:rsidRDefault="00D0699D" w:rsidP="00EA3408">
      <w:pPr>
        <w:rPr>
          <w:sz w:val="28"/>
          <w:szCs w:val="28"/>
        </w:rPr>
      </w:pPr>
    </w:p>
    <w:p w:rsidR="00D0699D" w:rsidRPr="00EA3408" w:rsidRDefault="00D0699D" w:rsidP="00EA3408">
      <w:pPr>
        <w:rPr>
          <w:sz w:val="28"/>
          <w:szCs w:val="28"/>
        </w:rPr>
      </w:pPr>
    </w:p>
    <w:p w:rsidR="00D0699D" w:rsidRPr="00EA3408" w:rsidRDefault="00D0699D" w:rsidP="00EA3408">
      <w:pPr>
        <w:rPr>
          <w:sz w:val="28"/>
          <w:szCs w:val="28"/>
        </w:rPr>
      </w:pPr>
    </w:p>
    <w:p w:rsidR="00D0699D" w:rsidRPr="00EA3408" w:rsidRDefault="00D0699D" w:rsidP="00EA3408">
      <w:pPr>
        <w:rPr>
          <w:sz w:val="28"/>
          <w:szCs w:val="28"/>
        </w:rPr>
      </w:pPr>
    </w:p>
    <w:p w:rsidR="00C62ABD" w:rsidRDefault="00C62ABD" w:rsidP="00EA3408">
      <w:pPr>
        <w:jc w:val="right"/>
        <w:outlineLvl w:val="0"/>
        <w:rPr>
          <w:sz w:val="28"/>
          <w:szCs w:val="28"/>
        </w:rPr>
      </w:pPr>
    </w:p>
    <w:p w:rsidR="00624B89" w:rsidRPr="00EA3408" w:rsidRDefault="00624B89" w:rsidP="00EA3408">
      <w:pPr>
        <w:jc w:val="right"/>
        <w:outlineLvl w:val="0"/>
        <w:rPr>
          <w:sz w:val="28"/>
          <w:szCs w:val="28"/>
        </w:rPr>
      </w:pPr>
    </w:p>
    <w:p w:rsidR="0028778B" w:rsidRDefault="0028778B" w:rsidP="00EA3408">
      <w:pPr>
        <w:jc w:val="right"/>
        <w:outlineLvl w:val="0"/>
        <w:rPr>
          <w:sz w:val="28"/>
          <w:szCs w:val="28"/>
        </w:rPr>
      </w:pPr>
    </w:p>
    <w:p w:rsidR="0015761A" w:rsidRDefault="0015761A" w:rsidP="00EA3408">
      <w:pPr>
        <w:jc w:val="right"/>
        <w:outlineLvl w:val="0"/>
        <w:rPr>
          <w:sz w:val="28"/>
          <w:szCs w:val="28"/>
        </w:rPr>
      </w:pPr>
    </w:p>
    <w:p w:rsidR="0015761A" w:rsidRDefault="0015761A" w:rsidP="00EA3408">
      <w:pPr>
        <w:jc w:val="right"/>
        <w:outlineLvl w:val="0"/>
        <w:rPr>
          <w:sz w:val="28"/>
          <w:szCs w:val="28"/>
        </w:rPr>
      </w:pPr>
    </w:p>
    <w:p w:rsidR="0015761A" w:rsidRPr="00EA3408" w:rsidRDefault="0015761A" w:rsidP="00EA3408">
      <w:pPr>
        <w:jc w:val="right"/>
        <w:outlineLvl w:val="0"/>
        <w:rPr>
          <w:sz w:val="28"/>
          <w:szCs w:val="28"/>
        </w:rPr>
      </w:pPr>
    </w:p>
    <w:p w:rsidR="0028778B" w:rsidRPr="00EA3408" w:rsidRDefault="0028778B" w:rsidP="00EA3408">
      <w:pPr>
        <w:jc w:val="right"/>
        <w:outlineLvl w:val="0"/>
        <w:rPr>
          <w:sz w:val="28"/>
          <w:szCs w:val="28"/>
        </w:rPr>
      </w:pPr>
    </w:p>
    <w:p w:rsidR="005B08CD" w:rsidRDefault="005B08CD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668A" w:rsidRDefault="0031668A" w:rsidP="00EA3408">
      <w:pPr>
        <w:jc w:val="right"/>
        <w:outlineLvl w:val="0"/>
        <w:rPr>
          <w:sz w:val="28"/>
          <w:szCs w:val="28"/>
        </w:rPr>
      </w:pPr>
    </w:p>
    <w:p w:rsidR="000B421C" w:rsidRPr="00EA3408" w:rsidRDefault="000B421C" w:rsidP="00EA3408">
      <w:pPr>
        <w:jc w:val="right"/>
        <w:outlineLvl w:val="0"/>
        <w:rPr>
          <w:sz w:val="28"/>
          <w:szCs w:val="28"/>
        </w:rPr>
      </w:pPr>
      <w:r w:rsidRPr="00EA3408">
        <w:rPr>
          <w:sz w:val="28"/>
          <w:szCs w:val="28"/>
        </w:rPr>
        <w:t>Приложение 7</w:t>
      </w:r>
    </w:p>
    <w:p w:rsidR="000B421C" w:rsidRPr="00EA3408" w:rsidRDefault="000B421C" w:rsidP="00EA3408">
      <w:pPr>
        <w:jc w:val="right"/>
        <w:rPr>
          <w:sz w:val="28"/>
          <w:szCs w:val="28"/>
        </w:rPr>
      </w:pPr>
      <w:r w:rsidRPr="00EA3408">
        <w:rPr>
          <w:sz w:val="28"/>
          <w:szCs w:val="28"/>
        </w:rPr>
        <w:t>к приказу отдела образования</w:t>
      </w:r>
    </w:p>
    <w:p w:rsidR="00A64C87" w:rsidRPr="00EA3408" w:rsidRDefault="00A64C87" w:rsidP="00A64C87">
      <w:pPr>
        <w:ind w:left="180"/>
        <w:jc w:val="right"/>
        <w:rPr>
          <w:sz w:val="28"/>
          <w:szCs w:val="28"/>
        </w:rPr>
      </w:pPr>
      <w:r w:rsidRPr="00EA3408">
        <w:rPr>
          <w:sz w:val="28"/>
          <w:szCs w:val="28"/>
        </w:rPr>
        <w:t xml:space="preserve">№ </w:t>
      </w:r>
      <w:r>
        <w:rPr>
          <w:sz w:val="28"/>
          <w:szCs w:val="28"/>
        </w:rPr>
        <w:t>139</w:t>
      </w:r>
      <w:r w:rsidRPr="00EA3408">
        <w:rPr>
          <w:sz w:val="28"/>
          <w:szCs w:val="28"/>
        </w:rPr>
        <w:t xml:space="preserve"> от </w:t>
      </w:r>
      <w:r>
        <w:rPr>
          <w:sz w:val="28"/>
          <w:szCs w:val="28"/>
        </w:rPr>
        <w:t>18.09.2023 года</w:t>
      </w:r>
    </w:p>
    <w:p w:rsidR="000B421C" w:rsidRPr="00EA3408" w:rsidRDefault="000B421C" w:rsidP="00EA3408">
      <w:pPr>
        <w:jc w:val="right"/>
        <w:outlineLvl w:val="0"/>
        <w:rPr>
          <w:sz w:val="28"/>
          <w:szCs w:val="28"/>
        </w:rPr>
      </w:pPr>
    </w:p>
    <w:p w:rsidR="00D0699D" w:rsidRPr="00EA3408" w:rsidRDefault="00D0699D" w:rsidP="00EA3408">
      <w:pPr>
        <w:jc w:val="center"/>
        <w:outlineLvl w:val="0"/>
        <w:rPr>
          <w:sz w:val="28"/>
          <w:szCs w:val="28"/>
        </w:rPr>
      </w:pPr>
      <w:r w:rsidRPr="00EA3408">
        <w:rPr>
          <w:sz w:val="28"/>
          <w:szCs w:val="28"/>
        </w:rPr>
        <w:t>СОСТАВ</w:t>
      </w:r>
    </w:p>
    <w:p w:rsidR="00D0699D" w:rsidRPr="00EA3408" w:rsidRDefault="00D0699D" w:rsidP="00EA3408">
      <w:pPr>
        <w:ind w:left="180"/>
        <w:jc w:val="center"/>
        <w:rPr>
          <w:sz w:val="28"/>
          <w:szCs w:val="28"/>
        </w:rPr>
      </w:pPr>
      <w:r w:rsidRPr="00EA3408">
        <w:rPr>
          <w:sz w:val="28"/>
          <w:szCs w:val="28"/>
        </w:rPr>
        <w:t xml:space="preserve">жюри школьного этапа всероссийской олимпиады школьников </w:t>
      </w:r>
    </w:p>
    <w:p w:rsidR="00D0699D" w:rsidRPr="00EA3408" w:rsidRDefault="00D0699D" w:rsidP="00EA3408">
      <w:pPr>
        <w:ind w:left="180"/>
        <w:jc w:val="center"/>
        <w:rPr>
          <w:sz w:val="28"/>
          <w:szCs w:val="28"/>
        </w:rPr>
      </w:pPr>
      <w:r w:rsidRPr="00EA3408">
        <w:rPr>
          <w:sz w:val="28"/>
          <w:szCs w:val="28"/>
        </w:rPr>
        <w:t xml:space="preserve">в </w:t>
      </w:r>
      <w:r w:rsidR="00266DB9">
        <w:rPr>
          <w:sz w:val="28"/>
          <w:szCs w:val="28"/>
        </w:rPr>
        <w:t>2023</w:t>
      </w:r>
      <w:r w:rsidRPr="00EA3408">
        <w:rPr>
          <w:sz w:val="28"/>
          <w:szCs w:val="28"/>
        </w:rPr>
        <w:t>-20</w:t>
      </w:r>
      <w:r w:rsidR="008B317E" w:rsidRPr="00EA3408">
        <w:rPr>
          <w:sz w:val="28"/>
          <w:szCs w:val="28"/>
        </w:rPr>
        <w:t>2</w:t>
      </w:r>
      <w:r w:rsidR="00A64C87">
        <w:rPr>
          <w:sz w:val="28"/>
          <w:szCs w:val="28"/>
        </w:rPr>
        <w:t>4</w:t>
      </w:r>
      <w:r w:rsidRPr="00EA3408">
        <w:rPr>
          <w:sz w:val="28"/>
          <w:szCs w:val="28"/>
        </w:rPr>
        <w:t xml:space="preserve"> учебном году</w:t>
      </w:r>
    </w:p>
    <w:p w:rsidR="000E4F3C" w:rsidRPr="00EA3408" w:rsidRDefault="000E4F3C" w:rsidP="00EA3408">
      <w:pPr>
        <w:rPr>
          <w:sz w:val="28"/>
          <w:szCs w:val="28"/>
        </w:rPr>
      </w:pPr>
    </w:p>
    <w:p w:rsidR="00590187" w:rsidRPr="00EA3408" w:rsidRDefault="00AC5916" w:rsidP="00674408">
      <w:pPr>
        <w:jc w:val="center"/>
        <w:rPr>
          <w:b/>
          <w:sz w:val="28"/>
          <w:szCs w:val="28"/>
          <w:u w:val="single"/>
        </w:rPr>
      </w:pPr>
      <w:r w:rsidRPr="00EA3408">
        <w:rPr>
          <w:b/>
          <w:sz w:val="28"/>
          <w:szCs w:val="28"/>
          <w:u w:val="single"/>
        </w:rPr>
        <w:t>МБОУ Шаблыкинская СОШ им А.Т. Шурупова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3827"/>
      </w:tblGrid>
      <w:tr w:rsidR="00590187" w:rsidRPr="0031668A" w:rsidTr="005B08C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187" w:rsidRPr="0031668A" w:rsidRDefault="00590187" w:rsidP="00EA3408">
            <w:pPr>
              <w:snapToGrid w:val="0"/>
              <w:ind w:left="180"/>
              <w:jc w:val="center"/>
            </w:pPr>
            <w:r w:rsidRPr="0031668A">
              <w:t>Предмет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187" w:rsidRPr="0031668A" w:rsidRDefault="00590187" w:rsidP="00EA3408">
            <w:pPr>
              <w:snapToGrid w:val="0"/>
              <w:ind w:left="180"/>
            </w:pPr>
            <w:r w:rsidRPr="0031668A">
              <w:t>ФИО</w:t>
            </w:r>
          </w:p>
        </w:tc>
      </w:tr>
      <w:tr w:rsidR="00832921" w:rsidRPr="0031668A" w:rsidTr="005B08CD">
        <w:trPr>
          <w:trHeight w:val="79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2921" w:rsidRPr="0031668A" w:rsidRDefault="00832921" w:rsidP="00EA3408">
            <w:pPr>
              <w:snapToGrid w:val="0"/>
              <w:ind w:left="180"/>
              <w:jc w:val="center"/>
            </w:pPr>
            <w:r w:rsidRPr="0031668A">
              <w:t>Русский язык</w:t>
            </w:r>
          </w:p>
          <w:p w:rsidR="00832921" w:rsidRPr="0031668A" w:rsidRDefault="00832921" w:rsidP="00EA3408">
            <w:pPr>
              <w:snapToGrid w:val="0"/>
              <w:ind w:left="180"/>
              <w:jc w:val="center"/>
            </w:pPr>
            <w:r w:rsidRPr="0031668A">
              <w:t>(основного  общего и среднего общего образования)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</w:tcPr>
          <w:p w:rsidR="00832921" w:rsidRPr="0031668A" w:rsidRDefault="00832921" w:rsidP="00EA3408">
            <w:pPr>
              <w:snapToGrid w:val="0"/>
              <w:ind w:left="180"/>
            </w:pPr>
            <w:r w:rsidRPr="0031668A">
              <w:t>1.</w:t>
            </w:r>
            <w:r w:rsidR="005B08CD">
              <w:t xml:space="preserve"> Корнеева Н.Н.</w:t>
            </w:r>
            <w:r w:rsidRPr="0031668A">
              <w:t xml:space="preserve"> (председатель)</w:t>
            </w:r>
          </w:p>
          <w:p w:rsidR="00832921" w:rsidRPr="0031668A" w:rsidRDefault="00832921" w:rsidP="00EA3408">
            <w:pPr>
              <w:snapToGrid w:val="0"/>
              <w:ind w:left="180"/>
            </w:pPr>
            <w:r w:rsidRPr="0031668A">
              <w:t>2.</w:t>
            </w:r>
            <w:r w:rsidR="005B08CD" w:rsidRPr="0031668A">
              <w:t xml:space="preserve"> </w:t>
            </w:r>
            <w:proofErr w:type="spellStart"/>
            <w:r w:rsidR="005B08CD" w:rsidRPr="0031668A">
              <w:t>Матеркина</w:t>
            </w:r>
            <w:proofErr w:type="spellEnd"/>
            <w:r w:rsidR="005B08CD" w:rsidRPr="0031668A">
              <w:t xml:space="preserve"> Т.Н.</w:t>
            </w:r>
          </w:p>
          <w:p w:rsidR="00832921" w:rsidRPr="0031668A" w:rsidRDefault="00832921" w:rsidP="00EA3408">
            <w:pPr>
              <w:snapToGrid w:val="0"/>
              <w:ind w:left="180"/>
            </w:pPr>
            <w:r w:rsidRPr="0031668A">
              <w:t>3</w:t>
            </w:r>
            <w:r w:rsidR="005B08CD">
              <w:t xml:space="preserve">.  </w:t>
            </w:r>
            <w:proofErr w:type="spellStart"/>
            <w:r w:rsidRPr="0031668A">
              <w:t>Слепцова</w:t>
            </w:r>
            <w:proofErr w:type="spellEnd"/>
            <w:r w:rsidRPr="0031668A">
              <w:t xml:space="preserve"> Ю.Ю.</w:t>
            </w:r>
          </w:p>
        </w:tc>
      </w:tr>
      <w:tr w:rsidR="00832921" w:rsidRPr="0031668A" w:rsidTr="005B08CD">
        <w:trPr>
          <w:trHeight w:val="80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2921" w:rsidRPr="0031668A" w:rsidRDefault="00832921" w:rsidP="00EA3408">
            <w:pPr>
              <w:snapToGrid w:val="0"/>
              <w:ind w:left="180"/>
              <w:jc w:val="center"/>
            </w:pPr>
            <w:r w:rsidRPr="0031668A">
              <w:t>литература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</w:tcPr>
          <w:p w:rsidR="00832921" w:rsidRPr="0031668A" w:rsidRDefault="00832921" w:rsidP="00EA3408">
            <w:pPr>
              <w:snapToGrid w:val="0"/>
              <w:ind w:left="180"/>
            </w:pPr>
            <w:r w:rsidRPr="0031668A">
              <w:t>1.Матеркина Т.Н. (председатель)</w:t>
            </w:r>
          </w:p>
          <w:p w:rsidR="00832921" w:rsidRPr="0031668A" w:rsidRDefault="00832921" w:rsidP="00EA3408">
            <w:pPr>
              <w:snapToGrid w:val="0"/>
              <w:ind w:left="180"/>
            </w:pPr>
            <w:r w:rsidRPr="0031668A">
              <w:t>2.</w:t>
            </w:r>
            <w:r w:rsidR="0028778B" w:rsidRPr="0031668A">
              <w:t>Степина Н.М.</w:t>
            </w:r>
          </w:p>
          <w:p w:rsidR="00832921" w:rsidRPr="0031668A" w:rsidRDefault="00832921" w:rsidP="00EA3408">
            <w:pPr>
              <w:snapToGrid w:val="0"/>
              <w:ind w:left="180"/>
            </w:pPr>
            <w:r w:rsidRPr="0031668A">
              <w:t>3</w:t>
            </w:r>
            <w:r w:rsidR="005B08CD">
              <w:t xml:space="preserve"> </w:t>
            </w:r>
            <w:proofErr w:type="spellStart"/>
            <w:r w:rsidRPr="0031668A">
              <w:t>Слепцова</w:t>
            </w:r>
            <w:proofErr w:type="spellEnd"/>
            <w:r w:rsidRPr="0031668A">
              <w:t xml:space="preserve"> Ю.Ю.</w:t>
            </w:r>
          </w:p>
        </w:tc>
      </w:tr>
      <w:tr w:rsidR="00832921" w:rsidRPr="0031668A" w:rsidTr="005B08C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921" w:rsidRPr="0031668A" w:rsidRDefault="00832921" w:rsidP="00EA3408">
            <w:pPr>
              <w:snapToGrid w:val="0"/>
              <w:ind w:left="180"/>
              <w:jc w:val="center"/>
            </w:pPr>
            <w:r w:rsidRPr="0031668A">
              <w:t>математика</w:t>
            </w:r>
          </w:p>
          <w:p w:rsidR="00832921" w:rsidRPr="0031668A" w:rsidRDefault="00832921" w:rsidP="00EA3408">
            <w:pPr>
              <w:snapToGrid w:val="0"/>
              <w:ind w:left="180"/>
              <w:jc w:val="center"/>
            </w:pPr>
            <w:r w:rsidRPr="0031668A">
              <w:t>(основного  общего и среднего общего образования)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921" w:rsidRPr="0031668A" w:rsidRDefault="00832921" w:rsidP="00EA3408">
            <w:pPr>
              <w:snapToGrid w:val="0"/>
              <w:ind w:left="180"/>
            </w:pPr>
            <w:r w:rsidRPr="0031668A">
              <w:t xml:space="preserve">1.  </w:t>
            </w:r>
            <w:proofErr w:type="spellStart"/>
            <w:r w:rsidRPr="0031668A">
              <w:t>Ситкина</w:t>
            </w:r>
            <w:proofErr w:type="spellEnd"/>
            <w:r w:rsidRPr="0031668A">
              <w:t xml:space="preserve"> С.Н. </w:t>
            </w:r>
            <w:r w:rsidR="005B08CD">
              <w:t>(</w:t>
            </w:r>
            <w:r w:rsidRPr="0031668A">
              <w:t>председатель)</w:t>
            </w:r>
          </w:p>
          <w:p w:rsidR="00832921" w:rsidRPr="0031668A" w:rsidRDefault="00832921" w:rsidP="00EA3408">
            <w:pPr>
              <w:snapToGrid w:val="0"/>
              <w:ind w:left="180"/>
            </w:pPr>
            <w:r w:rsidRPr="0031668A">
              <w:t>2. Минаева Т.Н.</w:t>
            </w:r>
          </w:p>
          <w:p w:rsidR="00832921" w:rsidRPr="0031668A" w:rsidRDefault="00832921" w:rsidP="00EA3408">
            <w:pPr>
              <w:snapToGrid w:val="0"/>
              <w:ind w:left="180"/>
            </w:pPr>
            <w:r w:rsidRPr="0031668A">
              <w:t>3 Голец Т.В.</w:t>
            </w:r>
          </w:p>
        </w:tc>
      </w:tr>
      <w:tr w:rsidR="00832921" w:rsidRPr="0031668A" w:rsidTr="005B08C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921" w:rsidRPr="0031668A" w:rsidRDefault="00832921" w:rsidP="00EA3408">
            <w:pPr>
              <w:snapToGrid w:val="0"/>
              <w:jc w:val="center"/>
            </w:pPr>
            <w:r w:rsidRPr="0031668A">
              <w:t>математика и русский язык</w:t>
            </w:r>
          </w:p>
          <w:p w:rsidR="00832921" w:rsidRPr="0031668A" w:rsidRDefault="00832921" w:rsidP="00EA3408">
            <w:pPr>
              <w:snapToGrid w:val="0"/>
              <w:jc w:val="center"/>
            </w:pPr>
            <w:r w:rsidRPr="0031668A">
              <w:t>(начального общего  образования)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921" w:rsidRPr="0031668A" w:rsidRDefault="00832921" w:rsidP="00EA3408">
            <w:pPr>
              <w:snapToGrid w:val="0"/>
              <w:ind w:left="180"/>
            </w:pPr>
            <w:r w:rsidRPr="0031668A">
              <w:t xml:space="preserve">1. </w:t>
            </w:r>
            <w:r w:rsidR="0028778B" w:rsidRPr="0031668A">
              <w:t>Яковлева О.В.</w:t>
            </w:r>
            <w:r w:rsidRPr="0031668A">
              <w:t>(председатель)</w:t>
            </w:r>
          </w:p>
          <w:p w:rsidR="0071096B" w:rsidRPr="0031668A" w:rsidRDefault="00832921" w:rsidP="00EA3408">
            <w:pPr>
              <w:snapToGrid w:val="0"/>
              <w:ind w:left="180"/>
            </w:pPr>
            <w:r w:rsidRPr="0031668A">
              <w:t xml:space="preserve">2. </w:t>
            </w:r>
            <w:proofErr w:type="spellStart"/>
            <w:r w:rsidR="0071096B" w:rsidRPr="0031668A">
              <w:t>Ванчинова</w:t>
            </w:r>
            <w:proofErr w:type="spellEnd"/>
            <w:r w:rsidR="0071096B" w:rsidRPr="0031668A">
              <w:t xml:space="preserve"> Г.Н.</w:t>
            </w:r>
          </w:p>
          <w:p w:rsidR="00832921" w:rsidRPr="0031668A" w:rsidRDefault="00832921" w:rsidP="00EA3408">
            <w:pPr>
              <w:snapToGrid w:val="0"/>
              <w:ind w:left="180"/>
            </w:pPr>
            <w:r w:rsidRPr="0031668A">
              <w:t>3</w:t>
            </w:r>
            <w:r w:rsidR="0071096B" w:rsidRPr="0031668A">
              <w:t>.</w:t>
            </w:r>
            <w:r w:rsidRPr="0031668A">
              <w:t xml:space="preserve"> </w:t>
            </w:r>
            <w:proofErr w:type="spellStart"/>
            <w:r w:rsidRPr="0031668A">
              <w:t>Полюдченкова</w:t>
            </w:r>
            <w:proofErr w:type="spellEnd"/>
            <w:r w:rsidRPr="0031668A">
              <w:t xml:space="preserve"> Е.В.</w:t>
            </w:r>
          </w:p>
        </w:tc>
      </w:tr>
      <w:tr w:rsidR="00832921" w:rsidRPr="0031668A" w:rsidTr="005B08C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921" w:rsidRPr="0031668A" w:rsidRDefault="00832921" w:rsidP="00EA3408">
            <w:pPr>
              <w:snapToGrid w:val="0"/>
              <w:jc w:val="center"/>
            </w:pPr>
            <w:r w:rsidRPr="0031668A">
              <w:t>физика</w:t>
            </w:r>
          </w:p>
          <w:p w:rsidR="00832921" w:rsidRPr="0031668A" w:rsidRDefault="00832921" w:rsidP="00EA3408">
            <w:pPr>
              <w:snapToGrid w:val="0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921" w:rsidRPr="0031668A" w:rsidRDefault="00832921" w:rsidP="00EA3408">
            <w:pPr>
              <w:snapToGrid w:val="0"/>
              <w:ind w:left="180"/>
            </w:pPr>
            <w:r w:rsidRPr="0031668A">
              <w:t>1.  Минаева Т.Н.(председатель)</w:t>
            </w:r>
          </w:p>
          <w:p w:rsidR="00832921" w:rsidRPr="0031668A" w:rsidRDefault="00832921" w:rsidP="00EA3408">
            <w:pPr>
              <w:snapToGrid w:val="0"/>
              <w:ind w:left="180"/>
            </w:pPr>
            <w:r w:rsidRPr="0031668A">
              <w:t>2. Ситкина С.Н.</w:t>
            </w:r>
          </w:p>
          <w:p w:rsidR="00832921" w:rsidRPr="0031668A" w:rsidRDefault="00832921" w:rsidP="00EA3408">
            <w:pPr>
              <w:snapToGrid w:val="0"/>
              <w:ind w:left="180"/>
            </w:pPr>
            <w:r w:rsidRPr="0031668A">
              <w:t>3 Голец Т.В.</w:t>
            </w:r>
          </w:p>
        </w:tc>
      </w:tr>
      <w:tr w:rsidR="00832921" w:rsidRPr="0031668A" w:rsidTr="005B08C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921" w:rsidRPr="0031668A" w:rsidRDefault="00832921" w:rsidP="00EA3408">
            <w:pPr>
              <w:snapToGrid w:val="0"/>
              <w:jc w:val="center"/>
            </w:pPr>
            <w:r w:rsidRPr="0031668A">
              <w:t>астрономия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921" w:rsidRPr="0031668A" w:rsidRDefault="00832921" w:rsidP="00EA3408">
            <w:pPr>
              <w:snapToGrid w:val="0"/>
              <w:ind w:left="180"/>
            </w:pPr>
            <w:r w:rsidRPr="0031668A">
              <w:t>1.  Минаева Т.Н.(председатель)</w:t>
            </w:r>
          </w:p>
          <w:p w:rsidR="00832921" w:rsidRPr="0031668A" w:rsidRDefault="00832921" w:rsidP="00EA3408">
            <w:pPr>
              <w:snapToGrid w:val="0"/>
              <w:ind w:left="180"/>
            </w:pPr>
            <w:r w:rsidRPr="0031668A">
              <w:t>2. Ситкина С.Н.</w:t>
            </w:r>
          </w:p>
          <w:p w:rsidR="00832921" w:rsidRPr="0031668A" w:rsidRDefault="00832921" w:rsidP="00EA3408">
            <w:pPr>
              <w:snapToGrid w:val="0"/>
              <w:ind w:left="180"/>
            </w:pPr>
            <w:r w:rsidRPr="0031668A">
              <w:t>3 Голец Т.В.</w:t>
            </w:r>
          </w:p>
        </w:tc>
      </w:tr>
      <w:tr w:rsidR="00832921" w:rsidRPr="0031668A" w:rsidTr="005B08C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921" w:rsidRPr="0031668A" w:rsidRDefault="00832921" w:rsidP="00EA3408">
            <w:pPr>
              <w:snapToGrid w:val="0"/>
              <w:jc w:val="center"/>
            </w:pPr>
            <w:r w:rsidRPr="0031668A">
              <w:t>информатика  и ИКТ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921" w:rsidRPr="0031668A" w:rsidRDefault="00832921" w:rsidP="00EA3408">
            <w:pPr>
              <w:snapToGrid w:val="0"/>
              <w:ind w:left="180"/>
            </w:pPr>
            <w:r w:rsidRPr="0031668A">
              <w:t>1.  Корнеева Н.Н.</w:t>
            </w:r>
          </w:p>
          <w:p w:rsidR="00832921" w:rsidRPr="0031668A" w:rsidRDefault="00832921" w:rsidP="00EA3408">
            <w:pPr>
              <w:snapToGrid w:val="0"/>
              <w:ind w:left="180"/>
            </w:pPr>
            <w:r w:rsidRPr="0031668A">
              <w:t>2. Городецкий К.В.</w:t>
            </w:r>
          </w:p>
          <w:p w:rsidR="00832921" w:rsidRPr="0031668A" w:rsidRDefault="00832921" w:rsidP="00EA3408">
            <w:pPr>
              <w:snapToGrid w:val="0"/>
              <w:ind w:left="180"/>
            </w:pPr>
            <w:r w:rsidRPr="0031668A">
              <w:t>3 Ситкина С.Н.</w:t>
            </w:r>
          </w:p>
        </w:tc>
      </w:tr>
      <w:tr w:rsidR="00832921" w:rsidRPr="0031668A" w:rsidTr="005B08C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921" w:rsidRPr="0031668A" w:rsidRDefault="00832921" w:rsidP="00EA3408">
            <w:pPr>
              <w:snapToGrid w:val="0"/>
              <w:ind w:left="180"/>
              <w:jc w:val="center"/>
            </w:pPr>
            <w:r w:rsidRPr="0031668A">
              <w:t>история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921" w:rsidRPr="0031668A" w:rsidRDefault="00832921" w:rsidP="00EA3408">
            <w:pPr>
              <w:snapToGrid w:val="0"/>
              <w:ind w:left="180"/>
            </w:pPr>
            <w:r w:rsidRPr="0031668A">
              <w:t>1. Бурилина Н.Н.(председатель)</w:t>
            </w:r>
          </w:p>
          <w:p w:rsidR="00832921" w:rsidRPr="0031668A" w:rsidRDefault="00832921" w:rsidP="00EA3408">
            <w:pPr>
              <w:snapToGrid w:val="0"/>
              <w:ind w:left="180"/>
            </w:pPr>
            <w:r w:rsidRPr="0031668A">
              <w:t>2.Степина М.П.</w:t>
            </w:r>
          </w:p>
          <w:p w:rsidR="00832921" w:rsidRPr="0031668A" w:rsidRDefault="00832921" w:rsidP="00EA3408">
            <w:pPr>
              <w:snapToGrid w:val="0"/>
              <w:ind w:left="180"/>
            </w:pPr>
            <w:r w:rsidRPr="0031668A">
              <w:t>3 Корнеева Н.Н.</w:t>
            </w:r>
          </w:p>
        </w:tc>
      </w:tr>
      <w:tr w:rsidR="00832921" w:rsidRPr="0031668A" w:rsidTr="005B08C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921" w:rsidRPr="0031668A" w:rsidRDefault="00832921" w:rsidP="00EA3408">
            <w:pPr>
              <w:snapToGrid w:val="0"/>
              <w:ind w:left="180"/>
              <w:jc w:val="center"/>
            </w:pPr>
            <w:r w:rsidRPr="0031668A">
              <w:t>обществознание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921" w:rsidRPr="0031668A" w:rsidRDefault="00832921" w:rsidP="00EA3408">
            <w:pPr>
              <w:snapToGrid w:val="0"/>
              <w:ind w:left="180"/>
            </w:pPr>
            <w:r w:rsidRPr="0031668A">
              <w:t>1. Бурилина Н.Н.(председатель)</w:t>
            </w:r>
          </w:p>
          <w:p w:rsidR="00832921" w:rsidRPr="0031668A" w:rsidRDefault="00832921" w:rsidP="00EA3408">
            <w:pPr>
              <w:snapToGrid w:val="0"/>
              <w:ind w:left="180"/>
            </w:pPr>
            <w:r w:rsidRPr="0031668A">
              <w:t>2.Степина М.П.</w:t>
            </w:r>
          </w:p>
          <w:p w:rsidR="00832921" w:rsidRPr="0031668A" w:rsidRDefault="00832921" w:rsidP="00EA3408">
            <w:pPr>
              <w:snapToGrid w:val="0"/>
              <w:ind w:left="180"/>
            </w:pPr>
            <w:r w:rsidRPr="0031668A">
              <w:t>3 Корнеева Н.Н.</w:t>
            </w:r>
          </w:p>
        </w:tc>
      </w:tr>
      <w:tr w:rsidR="00832921" w:rsidRPr="0031668A" w:rsidTr="005B08C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921" w:rsidRPr="0031668A" w:rsidRDefault="00832921" w:rsidP="00EA3408">
            <w:pPr>
              <w:snapToGrid w:val="0"/>
              <w:ind w:left="180"/>
              <w:jc w:val="center"/>
            </w:pPr>
            <w:r w:rsidRPr="0031668A">
              <w:t>право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921" w:rsidRPr="0031668A" w:rsidRDefault="00832921" w:rsidP="00EA3408">
            <w:pPr>
              <w:snapToGrid w:val="0"/>
              <w:ind w:left="180"/>
            </w:pPr>
            <w:r w:rsidRPr="0031668A">
              <w:t>1. Бурилина Н.Н.(председатель)</w:t>
            </w:r>
          </w:p>
          <w:p w:rsidR="00832921" w:rsidRPr="0031668A" w:rsidRDefault="00832921" w:rsidP="00EA3408">
            <w:pPr>
              <w:snapToGrid w:val="0"/>
              <w:ind w:left="180"/>
            </w:pPr>
            <w:r w:rsidRPr="0031668A">
              <w:t>2.Степина М.П.</w:t>
            </w:r>
          </w:p>
          <w:p w:rsidR="00832921" w:rsidRPr="0031668A" w:rsidRDefault="00832921" w:rsidP="00EA3408">
            <w:pPr>
              <w:snapToGrid w:val="0"/>
              <w:ind w:left="180"/>
            </w:pPr>
            <w:r w:rsidRPr="0031668A">
              <w:t>3 Корнеева Н.Н.</w:t>
            </w:r>
          </w:p>
        </w:tc>
      </w:tr>
      <w:tr w:rsidR="00832921" w:rsidRPr="0031668A" w:rsidTr="005B08C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921" w:rsidRPr="0031668A" w:rsidRDefault="00832921" w:rsidP="00EA3408">
            <w:pPr>
              <w:snapToGrid w:val="0"/>
              <w:ind w:left="180"/>
              <w:jc w:val="center"/>
            </w:pPr>
            <w:r w:rsidRPr="0031668A">
              <w:t>биология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921" w:rsidRPr="0031668A" w:rsidRDefault="00832921" w:rsidP="00EA3408">
            <w:pPr>
              <w:snapToGrid w:val="0"/>
              <w:ind w:left="180"/>
            </w:pPr>
            <w:r w:rsidRPr="0031668A">
              <w:t>1. Бурилина Н.Н.(председатель)</w:t>
            </w:r>
          </w:p>
          <w:p w:rsidR="00832921" w:rsidRPr="0031668A" w:rsidRDefault="00832921" w:rsidP="00EA3408">
            <w:pPr>
              <w:snapToGrid w:val="0"/>
              <w:ind w:left="180"/>
            </w:pPr>
            <w:r w:rsidRPr="0031668A">
              <w:t>2.Городецкий К.В.</w:t>
            </w:r>
          </w:p>
          <w:p w:rsidR="00832921" w:rsidRPr="0031668A" w:rsidRDefault="00832921" w:rsidP="005B08CD">
            <w:pPr>
              <w:snapToGrid w:val="0"/>
              <w:ind w:left="180"/>
            </w:pPr>
            <w:r w:rsidRPr="0031668A">
              <w:t xml:space="preserve">3 </w:t>
            </w:r>
            <w:r w:rsidR="005B08CD">
              <w:t>Мосина М.С.</w:t>
            </w:r>
          </w:p>
        </w:tc>
      </w:tr>
      <w:tr w:rsidR="00832921" w:rsidRPr="0031668A" w:rsidTr="005B08C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921" w:rsidRPr="0031668A" w:rsidRDefault="00832921" w:rsidP="00EA3408">
            <w:pPr>
              <w:snapToGrid w:val="0"/>
              <w:ind w:left="180"/>
              <w:jc w:val="center"/>
            </w:pPr>
            <w:r w:rsidRPr="0031668A">
              <w:t>экология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921" w:rsidRPr="0031668A" w:rsidRDefault="00832921" w:rsidP="00EA3408">
            <w:pPr>
              <w:snapToGrid w:val="0"/>
              <w:ind w:left="180"/>
            </w:pPr>
            <w:r w:rsidRPr="0031668A">
              <w:t>1. Бурилина Н.Н.(председатель)</w:t>
            </w:r>
          </w:p>
          <w:p w:rsidR="00832921" w:rsidRPr="0031668A" w:rsidRDefault="00832921" w:rsidP="00EA3408">
            <w:pPr>
              <w:snapToGrid w:val="0"/>
              <w:ind w:left="180"/>
            </w:pPr>
            <w:r w:rsidRPr="0031668A">
              <w:t>2.Городецкий К.В.</w:t>
            </w:r>
          </w:p>
          <w:p w:rsidR="00832921" w:rsidRPr="0031668A" w:rsidRDefault="00832921" w:rsidP="00EA3408">
            <w:pPr>
              <w:snapToGrid w:val="0"/>
              <w:ind w:left="180"/>
            </w:pPr>
            <w:r w:rsidRPr="0031668A">
              <w:t xml:space="preserve">3 </w:t>
            </w:r>
            <w:r w:rsidR="005B08CD">
              <w:t>Мосина М.С.</w:t>
            </w:r>
          </w:p>
        </w:tc>
      </w:tr>
      <w:tr w:rsidR="00832921" w:rsidRPr="0031668A" w:rsidTr="005B08C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921" w:rsidRPr="0031668A" w:rsidRDefault="00832921" w:rsidP="00EA3408">
            <w:pPr>
              <w:snapToGrid w:val="0"/>
              <w:ind w:left="180"/>
              <w:jc w:val="center"/>
            </w:pPr>
            <w:r w:rsidRPr="0031668A">
              <w:t>химия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921" w:rsidRPr="0031668A" w:rsidRDefault="00832921" w:rsidP="00EA3408">
            <w:pPr>
              <w:snapToGrid w:val="0"/>
              <w:ind w:left="180"/>
            </w:pPr>
            <w:r w:rsidRPr="0031668A">
              <w:t>1. Бурилина Н.Н.(председатель)</w:t>
            </w:r>
          </w:p>
          <w:p w:rsidR="00832921" w:rsidRPr="0031668A" w:rsidRDefault="00832921" w:rsidP="00EA3408">
            <w:pPr>
              <w:snapToGrid w:val="0"/>
              <w:ind w:left="180"/>
            </w:pPr>
            <w:r w:rsidRPr="0031668A">
              <w:t>2.Городецкий К.В.</w:t>
            </w:r>
          </w:p>
          <w:p w:rsidR="00832921" w:rsidRPr="0031668A" w:rsidRDefault="00832921" w:rsidP="00EA3408">
            <w:pPr>
              <w:snapToGrid w:val="0"/>
              <w:ind w:left="180"/>
            </w:pPr>
            <w:r w:rsidRPr="0031668A">
              <w:t xml:space="preserve">3 </w:t>
            </w:r>
            <w:r w:rsidR="005B08CD">
              <w:t>Мосина М.С.</w:t>
            </w:r>
          </w:p>
        </w:tc>
      </w:tr>
      <w:tr w:rsidR="00832921" w:rsidRPr="0031668A" w:rsidTr="005B08C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921" w:rsidRPr="0031668A" w:rsidRDefault="00832921" w:rsidP="00EA3408">
            <w:pPr>
              <w:snapToGrid w:val="0"/>
              <w:ind w:left="180"/>
              <w:jc w:val="center"/>
            </w:pPr>
            <w:r w:rsidRPr="0031668A">
              <w:lastRenderedPageBreak/>
              <w:t>английский язык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921" w:rsidRPr="0031668A" w:rsidRDefault="00832921" w:rsidP="00EA3408">
            <w:pPr>
              <w:snapToGrid w:val="0"/>
              <w:ind w:left="180"/>
            </w:pPr>
            <w:r w:rsidRPr="0031668A">
              <w:t>1.  Корнеева Н.Н. (председатель)</w:t>
            </w:r>
          </w:p>
          <w:p w:rsidR="00832921" w:rsidRPr="0031668A" w:rsidRDefault="00832921" w:rsidP="00EA3408">
            <w:pPr>
              <w:snapToGrid w:val="0"/>
              <w:ind w:left="180"/>
            </w:pPr>
            <w:r w:rsidRPr="0031668A">
              <w:t>2. Лошкарева Л.Е.</w:t>
            </w:r>
          </w:p>
          <w:p w:rsidR="00832921" w:rsidRPr="0031668A" w:rsidRDefault="00832921" w:rsidP="00EA3408">
            <w:pPr>
              <w:snapToGrid w:val="0"/>
              <w:ind w:left="180"/>
            </w:pPr>
            <w:r w:rsidRPr="0031668A">
              <w:t>3  Мосина М.С.</w:t>
            </w:r>
          </w:p>
        </w:tc>
      </w:tr>
      <w:tr w:rsidR="00832921" w:rsidRPr="0031668A" w:rsidTr="005B08C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921" w:rsidRPr="0031668A" w:rsidRDefault="00832921" w:rsidP="00EA3408">
            <w:pPr>
              <w:snapToGrid w:val="0"/>
              <w:ind w:left="180"/>
              <w:jc w:val="center"/>
            </w:pPr>
            <w:r w:rsidRPr="0031668A">
              <w:t>география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921" w:rsidRPr="0031668A" w:rsidRDefault="00832921" w:rsidP="00EA3408">
            <w:pPr>
              <w:snapToGrid w:val="0"/>
              <w:ind w:left="180"/>
            </w:pPr>
            <w:r w:rsidRPr="0031668A">
              <w:t>1.  Корнеева Н.Н.(председатель)</w:t>
            </w:r>
          </w:p>
          <w:p w:rsidR="00832921" w:rsidRPr="0031668A" w:rsidRDefault="00832921" w:rsidP="00EA3408">
            <w:pPr>
              <w:snapToGrid w:val="0"/>
              <w:ind w:left="180"/>
            </w:pPr>
            <w:r w:rsidRPr="0031668A">
              <w:t>2. Чернова Е.В.</w:t>
            </w:r>
          </w:p>
          <w:p w:rsidR="00832921" w:rsidRPr="0031668A" w:rsidRDefault="00832921" w:rsidP="00EA3408">
            <w:pPr>
              <w:snapToGrid w:val="0"/>
              <w:ind w:left="180"/>
            </w:pPr>
            <w:r w:rsidRPr="0031668A">
              <w:t>3 Городецкий К.В.</w:t>
            </w:r>
          </w:p>
        </w:tc>
      </w:tr>
      <w:tr w:rsidR="00832921" w:rsidRPr="0031668A" w:rsidTr="005B08C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921" w:rsidRPr="0031668A" w:rsidRDefault="00832921" w:rsidP="00EA3408">
            <w:pPr>
              <w:snapToGrid w:val="0"/>
              <w:ind w:left="180"/>
              <w:jc w:val="center"/>
            </w:pPr>
            <w:r w:rsidRPr="0031668A"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921" w:rsidRPr="0031668A" w:rsidRDefault="00832921" w:rsidP="00EA3408">
            <w:pPr>
              <w:snapToGrid w:val="0"/>
              <w:ind w:left="180"/>
            </w:pPr>
            <w:r w:rsidRPr="0031668A">
              <w:t xml:space="preserve">1.  </w:t>
            </w:r>
            <w:r w:rsidR="0015761A" w:rsidRPr="0031668A">
              <w:t xml:space="preserve">Корнеева Н.Н. </w:t>
            </w:r>
            <w:r w:rsidRPr="0031668A">
              <w:t>(председатель)</w:t>
            </w:r>
          </w:p>
          <w:p w:rsidR="00832921" w:rsidRPr="0031668A" w:rsidRDefault="00832921" w:rsidP="00EA3408">
            <w:pPr>
              <w:snapToGrid w:val="0"/>
              <w:ind w:left="180"/>
            </w:pPr>
            <w:r w:rsidRPr="0031668A">
              <w:t>2. Герасимов С.В.</w:t>
            </w:r>
          </w:p>
          <w:p w:rsidR="00832921" w:rsidRPr="0031668A" w:rsidRDefault="00832921" w:rsidP="00EA3408">
            <w:pPr>
              <w:snapToGrid w:val="0"/>
              <w:ind w:left="180"/>
            </w:pPr>
            <w:r w:rsidRPr="0031668A">
              <w:t>3 Григорьев А.Ю.</w:t>
            </w:r>
          </w:p>
        </w:tc>
      </w:tr>
      <w:tr w:rsidR="00832921" w:rsidRPr="0031668A" w:rsidTr="005B08C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921" w:rsidRPr="0031668A" w:rsidRDefault="00832921" w:rsidP="00EA3408">
            <w:pPr>
              <w:snapToGrid w:val="0"/>
              <w:ind w:left="180"/>
              <w:jc w:val="center"/>
            </w:pPr>
            <w:r w:rsidRPr="0031668A">
              <w:t xml:space="preserve">искусство </w:t>
            </w:r>
          </w:p>
          <w:p w:rsidR="00832921" w:rsidRPr="0031668A" w:rsidRDefault="00832921" w:rsidP="00EA3408">
            <w:pPr>
              <w:snapToGrid w:val="0"/>
              <w:ind w:left="180"/>
              <w:jc w:val="center"/>
            </w:pPr>
            <w:r w:rsidRPr="0031668A">
              <w:t>(мировая художественная культура)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921" w:rsidRPr="0031668A" w:rsidRDefault="00832921" w:rsidP="00EA3408">
            <w:pPr>
              <w:snapToGrid w:val="0"/>
              <w:ind w:left="180"/>
            </w:pPr>
            <w:r w:rsidRPr="0031668A">
              <w:t>1.  Матеркина Т.Н. председатель)</w:t>
            </w:r>
          </w:p>
          <w:p w:rsidR="00832921" w:rsidRPr="0031668A" w:rsidRDefault="00832921" w:rsidP="00EA3408">
            <w:pPr>
              <w:snapToGrid w:val="0"/>
              <w:ind w:left="180"/>
            </w:pPr>
            <w:r w:rsidRPr="0031668A">
              <w:t>2. Слепцова Ю.Ю.</w:t>
            </w:r>
          </w:p>
          <w:p w:rsidR="00832921" w:rsidRPr="0031668A" w:rsidRDefault="00832921" w:rsidP="00EA3408">
            <w:pPr>
              <w:snapToGrid w:val="0"/>
              <w:ind w:left="180"/>
            </w:pPr>
            <w:r w:rsidRPr="0031668A">
              <w:t>3 Удовиченко М.В</w:t>
            </w:r>
          </w:p>
        </w:tc>
      </w:tr>
      <w:tr w:rsidR="00832921" w:rsidRPr="0031668A" w:rsidTr="005B08C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921" w:rsidRPr="0031668A" w:rsidRDefault="00832921" w:rsidP="00EA3408">
            <w:pPr>
              <w:snapToGrid w:val="0"/>
              <w:ind w:left="180"/>
              <w:jc w:val="center"/>
            </w:pPr>
            <w:r w:rsidRPr="0031668A">
              <w:t>основы безопасности жизнедеятельности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921" w:rsidRPr="0031668A" w:rsidRDefault="00832921" w:rsidP="00EA3408">
            <w:pPr>
              <w:snapToGrid w:val="0"/>
              <w:ind w:left="180"/>
            </w:pPr>
            <w:r w:rsidRPr="0031668A">
              <w:t xml:space="preserve">1.  </w:t>
            </w:r>
            <w:r w:rsidR="0015761A" w:rsidRPr="0031668A">
              <w:t xml:space="preserve">Корнеева Н.Н. </w:t>
            </w:r>
            <w:r w:rsidRPr="0031668A">
              <w:t>(председатель)</w:t>
            </w:r>
          </w:p>
          <w:p w:rsidR="00832921" w:rsidRPr="0031668A" w:rsidRDefault="00832921" w:rsidP="00EA3408">
            <w:pPr>
              <w:snapToGrid w:val="0"/>
              <w:ind w:left="180"/>
            </w:pPr>
            <w:r w:rsidRPr="0031668A">
              <w:t>2. Герасимов С.В.</w:t>
            </w:r>
          </w:p>
          <w:p w:rsidR="00832921" w:rsidRPr="0031668A" w:rsidRDefault="00832921" w:rsidP="00EA3408">
            <w:pPr>
              <w:snapToGrid w:val="0"/>
              <w:ind w:left="180"/>
            </w:pPr>
            <w:r w:rsidRPr="0031668A">
              <w:t xml:space="preserve">3 </w:t>
            </w:r>
            <w:r w:rsidR="0015761A" w:rsidRPr="0031668A">
              <w:t>Григорьев А.Ю.</w:t>
            </w:r>
          </w:p>
        </w:tc>
      </w:tr>
      <w:tr w:rsidR="00832921" w:rsidRPr="0031668A" w:rsidTr="005B08C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921" w:rsidRPr="0031668A" w:rsidRDefault="00832921" w:rsidP="00EA3408">
            <w:pPr>
              <w:snapToGrid w:val="0"/>
              <w:ind w:left="180"/>
              <w:jc w:val="center"/>
            </w:pPr>
            <w:r w:rsidRPr="0031668A">
              <w:t>технология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921" w:rsidRPr="0031668A" w:rsidRDefault="00832921" w:rsidP="00EA3408">
            <w:pPr>
              <w:snapToGrid w:val="0"/>
              <w:ind w:left="180"/>
            </w:pPr>
            <w:r w:rsidRPr="0031668A">
              <w:t>1. Бурилина Н.Н.(председатель)</w:t>
            </w:r>
          </w:p>
          <w:p w:rsidR="00832921" w:rsidRPr="0031668A" w:rsidRDefault="00832921" w:rsidP="00EA3408">
            <w:pPr>
              <w:snapToGrid w:val="0"/>
              <w:ind w:left="180"/>
            </w:pPr>
            <w:r w:rsidRPr="0031668A">
              <w:t>2.Удовиченко М.В.</w:t>
            </w:r>
          </w:p>
          <w:p w:rsidR="00832921" w:rsidRPr="0031668A" w:rsidRDefault="00832921" w:rsidP="00EA3408">
            <w:pPr>
              <w:snapToGrid w:val="0"/>
              <w:ind w:left="180"/>
            </w:pPr>
            <w:r w:rsidRPr="0031668A">
              <w:t>3 Корнеева Н.Н.</w:t>
            </w:r>
          </w:p>
        </w:tc>
      </w:tr>
      <w:tr w:rsidR="00832921" w:rsidRPr="0031668A" w:rsidTr="005B08C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921" w:rsidRPr="0031668A" w:rsidRDefault="00832921" w:rsidP="00EA3408">
            <w:pPr>
              <w:snapToGrid w:val="0"/>
              <w:ind w:left="180"/>
              <w:jc w:val="center"/>
            </w:pPr>
            <w:r w:rsidRPr="0031668A">
              <w:t>экономика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921" w:rsidRPr="0031668A" w:rsidRDefault="00832921" w:rsidP="00EA3408">
            <w:pPr>
              <w:snapToGrid w:val="0"/>
              <w:ind w:left="180"/>
            </w:pPr>
            <w:r w:rsidRPr="0031668A">
              <w:t>1. Бурилина Н.Н.(председатель)</w:t>
            </w:r>
          </w:p>
          <w:p w:rsidR="00832921" w:rsidRPr="0031668A" w:rsidRDefault="00832921" w:rsidP="00EA3408">
            <w:pPr>
              <w:snapToGrid w:val="0"/>
              <w:ind w:left="180"/>
            </w:pPr>
            <w:r w:rsidRPr="0031668A">
              <w:t>2.Степина М.П.</w:t>
            </w:r>
          </w:p>
          <w:p w:rsidR="00832921" w:rsidRPr="0031668A" w:rsidRDefault="00832921" w:rsidP="00EA3408">
            <w:pPr>
              <w:snapToGrid w:val="0"/>
              <w:ind w:left="180"/>
            </w:pPr>
            <w:r w:rsidRPr="0031668A">
              <w:t>3 Корнеева Н.Н.</w:t>
            </w:r>
          </w:p>
        </w:tc>
      </w:tr>
    </w:tbl>
    <w:p w:rsidR="00590187" w:rsidRPr="00EA3408" w:rsidRDefault="00590187" w:rsidP="00EA3408">
      <w:pPr>
        <w:rPr>
          <w:sz w:val="28"/>
          <w:szCs w:val="28"/>
        </w:rPr>
      </w:pPr>
    </w:p>
    <w:p w:rsidR="005463F0" w:rsidRPr="00EA3408" w:rsidRDefault="005463F0" w:rsidP="00EA3408">
      <w:pPr>
        <w:rPr>
          <w:b/>
          <w:sz w:val="28"/>
          <w:szCs w:val="28"/>
          <w:u w:val="single"/>
        </w:rPr>
      </w:pPr>
    </w:p>
    <w:p w:rsidR="000E4F3C" w:rsidRPr="00EA3408" w:rsidRDefault="007B5105" w:rsidP="00EA3408">
      <w:pPr>
        <w:rPr>
          <w:b/>
          <w:sz w:val="28"/>
          <w:szCs w:val="28"/>
          <w:u w:val="single"/>
        </w:rPr>
      </w:pPr>
      <w:r w:rsidRPr="00EA3408">
        <w:rPr>
          <w:b/>
          <w:sz w:val="28"/>
          <w:szCs w:val="28"/>
          <w:u w:val="single"/>
        </w:rPr>
        <w:t>МБОУ «</w:t>
      </w:r>
      <w:proofErr w:type="spellStart"/>
      <w:r w:rsidRPr="00EA3408">
        <w:rPr>
          <w:b/>
          <w:sz w:val="28"/>
          <w:szCs w:val="28"/>
          <w:u w:val="single"/>
        </w:rPr>
        <w:t>Хотьковская</w:t>
      </w:r>
      <w:proofErr w:type="spellEnd"/>
      <w:r w:rsidRPr="00EA3408">
        <w:rPr>
          <w:b/>
          <w:sz w:val="28"/>
          <w:szCs w:val="28"/>
          <w:u w:val="single"/>
        </w:rPr>
        <w:t xml:space="preserve"> СОШ им. Н.А. Володина»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96"/>
        <w:gridCol w:w="3827"/>
      </w:tblGrid>
      <w:tr w:rsidR="0031668A" w:rsidRPr="0031668A" w:rsidTr="0031668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668A" w:rsidRPr="0031668A" w:rsidRDefault="0031668A" w:rsidP="00EA3408">
            <w:pPr>
              <w:snapToGrid w:val="0"/>
              <w:ind w:left="180"/>
              <w:jc w:val="center"/>
            </w:pPr>
            <w:r w:rsidRPr="0031668A">
              <w:t>Предмет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8A" w:rsidRPr="0031668A" w:rsidRDefault="0031668A" w:rsidP="000161C6">
            <w:pPr>
              <w:snapToGrid w:val="0"/>
              <w:ind w:left="180"/>
            </w:pPr>
            <w:r w:rsidRPr="0031668A">
              <w:t>ФИО</w:t>
            </w:r>
          </w:p>
        </w:tc>
      </w:tr>
      <w:tr w:rsidR="0031668A" w:rsidRPr="0031668A" w:rsidTr="0031668A">
        <w:trPr>
          <w:trHeight w:val="80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668A" w:rsidRPr="0031668A" w:rsidRDefault="0031668A" w:rsidP="00EA3408">
            <w:pPr>
              <w:snapToGrid w:val="0"/>
              <w:ind w:left="180"/>
              <w:jc w:val="center"/>
            </w:pPr>
            <w:r w:rsidRPr="0031668A">
              <w:t>Русский язык</w:t>
            </w:r>
          </w:p>
          <w:p w:rsidR="0031668A" w:rsidRPr="0031668A" w:rsidRDefault="0031668A" w:rsidP="00EA3408">
            <w:pPr>
              <w:snapToGrid w:val="0"/>
              <w:ind w:left="180"/>
              <w:jc w:val="center"/>
            </w:pPr>
            <w:r w:rsidRPr="0031668A">
              <w:t>(основного  общего и среднего общего образования)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68A" w:rsidRPr="0031668A" w:rsidRDefault="0031668A" w:rsidP="000161C6">
            <w:pPr>
              <w:snapToGrid w:val="0"/>
              <w:ind w:left="180"/>
            </w:pPr>
            <w:r w:rsidRPr="0031668A">
              <w:t>1.Рябых М.И. (председатель)</w:t>
            </w:r>
          </w:p>
          <w:p w:rsidR="0031668A" w:rsidRPr="0031668A" w:rsidRDefault="0031668A" w:rsidP="000161C6">
            <w:pPr>
              <w:snapToGrid w:val="0"/>
              <w:ind w:left="180"/>
            </w:pPr>
            <w:r w:rsidRPr="0031668A">
              <w:t>2.Малюгина М.Н.</w:t>
            </w:r>
          </w:p>
          <w:p w:rsidR="0031668A" w:rsidRPr="0031668A" w:rsidRDefault="0031668A" w:rsidP="000161C6">
            <w:pPr>
              <w:snapToGrid w:val="0"/>
              <w:ind w:left="180"/>
            </w:pPr>
            <w:r w:rsidRPr="0031668A">
              <w:t>3. Горохова Т.А.</w:t>
            </w:r>
          </w:p>
        </w:tc>
      </w:tr>
      <w:tr w:rsidR="0031668A" w:rsidRPr="0031668A" w:rsidTr="0031668A">
        <w:trPr>
          <w:trHeight w:val="79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668A" w:rsidRPr="0031668A" w:rsidRDefault="0031668A" w:rsidP="00EA3408">
            <w:pPr>
              <w:snapToGrid w:val="0"/>
              <w:ind w:left="180"/>
              <w:jc w:val="center"/>
            </w:pPr>
            <w:r w:rsidRPr="0031668A">
              <w:t>литература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68A" w:rsidRPr="0031668A" w:rsidRDefault="0031668A" w:rsidP="000161C6">
            <w:pPr>
              <w:snapToGrid w:val="0"/>
              <w:ind w:left="180"/>
            </w:pPr>
            <w:r w:rsidRPr="0031668A">
              <w:t>1.Рябых М.И. (председатель)</w:t>
            </w:r>
          </w:p>
          <w:p w:rsidR="0031668A" w:rsidRPr="0031668A" w:rsidRDefault="0031668A" w:rsidP="000161C6">
            <w:pPr>
              <w:snapToGrid w:val="0"/>
              <w:ind w:left="180"/>
            </w:pPr>
            <w:r w:rsidRPr="0031668A">
              <w:t>2.Малюгина М.Н.</w:t>
            </w:r>
          </w:p>
          <w:p w:rsidR="0031668A" w:rsidRPr="0031668A" w:rsidRDefault="0031668A" w:rsidP="000161C6">
            <w:pPr>
              <w:snapToGrid w:val="0"/>
              <w:ind w:left="180"/>
            </w:pPr>
            <w:r w:rsidRPr="0031668A">
              <w:t>3. Горохова Т.А.</w:t>
            </w:r>
          </w:p>
        </w:tc>
      </w:tr>
      <w:tr w:rsidR="0031668A" w:rsidRPr="0031668A" w:rsidTr="0031668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8A" w:rsidRPr="0031668A" w:rsidRDefault="0031668A" w:rsidP="00EA3408">
            <w:pPr>
              <w:snapToGrid w:val="0"/>
              <w:ind w:left="180"/>
              <w:jc w:val="center"/>
            </w:pPr>
            <w:r w:rsidRPr="0031668A">
              <w:t>математика</w:t>
            </w:r>
          </w:p>
          <w:p w:rsidR="0031668A" w:rsidRPr="0031668A" w:rsidRDefault="0031668A" w:rsidP="00EA3408">
            <w:pPr>
              <w:snapToGrid w:val="0"/>
              <w:ind w:left="180"/>
              <w:jc w:val="center"/>
            </w:pPr>
            <w:r w:rsidRPr="0031668A">
              <w:t>(основного  общего и среднего общего образования)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8A" w:rsidRPr="0031668A" w:rsidRDefault="0031668A" w:rsidP="000161C6">
            <w:pPr>
              <w:snapToGrid w:val="0"/>
              <w:ind w:left="180"/>
            </w:pPr>
            <w:r w:rsidRPr="0031668A">
              <w:t>1.Рябых М.И. (председатель)</w:t>
            </w:r>
          </w:p>
          <w:p w:rsidR="0031668A" w:rsidRPr="0031668A" w:rsidRDefault="0031668A" w:rsidP="000161C6">
            <w:pPr>
              <w:snapToGrid w:val="0"/>
              <w:ind w:left="180"/>
            </w:pPr>
            <w:r w:rsidRPr="0031668A">
              <w:t>2.Горохова Т.А.</w:t>
            </w:r>
          </w:p>
          <w:p w:rsidR="0031668A" w:rsidRPr="0031668A" w:rsidRDefault="0031668A" w:rsidP="000161C6">
            <w:pPr>
              <w:snapToGrid w:val="0"/>
              <w:ind w:left="180"/>
            </w:pPr>
            <w:r w:rsidRPr="0031668A">
              <w:t>3.Беляков Ю.В.</w:t>
            </w:r>
          </w:p>
        </w:tc>
      </w:tr>
      <w:tr w:rsidR="0031668A" w:rsidRPr="0031668A" w:rsidTr="0031668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68A" w:rsidRPr="0031668A" w:rsidRDefault="0031668A" w:rsidP="00EA3408">
            <w:pPr>
              <w:snapToGrid w:val="0"/>
              <w:jc w:val="center"/>
            </w:pPr>
            <w:r w:rsidRPr="0031668A">
              <w:t>математика и русский язык</w:t>
            </w:r>
          </w:p>
          <w:p w:rsidR="0031668A" w:rsidRPr="0031668A" w:rsidRDefault="0031668A" w:rsidP="00EA3408">
            <w:pPr>
              <w:snapToGrid w:val="0"/>
              <w:jc w:val="center"/>
            </w:pPr>
            <w:r w:rsidRPr="0031668A">
              <w:t>(начального общего  образования)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8A" w:rsidRPr="0031668A" w:rsidRDefault="0031668A" w:rsidP="000161C6">
            <w:pPr>
              <w:snapToGrid w:val="0"/>
              <w:ind w:left="180"/>
            </w:pPr>
            <w:r w:rsidRPr="0031668A">
              <w:t>1.Рябых М.И. (председатель)</w:t>
            </w:r>
          </w:p>
          <w:p w:rsidR="0031668A" w:rsidRPr="0031668A" w:rsidRDefault="0031668A" w:rsidP="000161C6">
            <w:pPr>
              <w:snapToGrid w:val="0"/>
              <w:ind w:left="180"/>
            </w:pPr>
            <w:r w:rsidRPr="0031668A">
              <w:t>2.Балахонова О.Н.</w:t>
            </w:r>
          </w:p>
          <w:p w:rsidR="0031668A" w:rsidRPr="0031668A" w:rsidRDefault="0031668A" w:rsidP="000161C6">
            <w:pPr>
              <w:snapToGrid w:val="0"/>
              <w:ind w:left="180"/>
            </w:pPr>
            <w:r w:rsidRPr="0031668A">
              <w:t>3.Малюгина М.Н.</w:t>
            </w:r>
          </w:p>
        </w:tc>
      </w:tr>
      <w:tr w:rsidR="0031668A" w:rsidRPr="0031668A" w:rsidTr="0031668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68A" w:rsidRPr="0031668A" w:rsidRDefault="0031668A" w:rsidP="00EA3408">
            <w:pPr>
              <w:snapToGrid w:val="0"/>
              <w:jc w:val="center"/>
            </w:pPr>
            <w:r w:rsidRPr="0031668A">
              <w:t>физика</w:t>
            </w:r>
          </w:p>
          <w:p w:rsidR="0031668A" w:rsidRPr="0031668A" w:rsidRDefault="0031668A" w:rsidP="00EA3408">
            <w:pPr>
              <w:snapToGrid w:val="0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8A" w:rsidRPr="0031668A" w:rsidRDefault="0031668A" w:rsidP="000161C6">
            <w:pPr>
              <w:snapToGrid w:val="0"/>
              <w:ind w:left="180"/>
            </w:pPr>
            <w:r w:rsidRPr="0031668A">
              <w:t>1.Рябых М.И. (председатель)</w:t>
            </w:r>
          </w:p>
          <w:p w:rsidR="0031668A" w:rsidRPr="0031668A" w:rsidRDefault="0031668A" w:rsidP="000161C6">
            <w:pPr>
              <w:snapToGrid w:val="0"/>
              <w:ind w:left="180"/>
            </w:pPr>
            <w:r w:rsidRPr="0031668A">
              <w:t>2.Горохова Т.А.</w:t>
            </w:r>
          </w:p>
          <w:p w:rsidR="0031668A" w:rsidRPr="0031668A" w:rsidRDefault="0031668A" w:rsidP="000161C6">
            <w:pPr>
              <w:snapToGrid w:val="0"/>
              <w:ind w:left="180"/>
            </w:pPr>
            <w:r w:rsidRPr="0031668A">
              <w:t>3.Беляков Ю.В.</w:t>
            </w:r>
          </w:p>
        </w:tc>
      </w:tr>
      <w:tr w:rsidR="0031668A" w:rsidRPr="0031668A" w:rsidTr="0031668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68A" w:rsidRPr="0031668A" w:rsidRDefault="0031668A" w:rsidP="00EA3408">
            <w:pPr>
              <w:snapToGrid w:val="0"/>
              <w:jc w:val="center"/>
            </w:pPr>
            <w:r w:rsidRPr="0031668A">
              <w:t>астрономия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8A" w:rsidRPr="0031668A" w:rsidRDefault="0031668A" w:rsidP="000161C6">
            <w:pPr>
              <w:snapToGrid w:val="0"/>
              <w:ind w:left="180"/>
            </w:pPr>
            <w:r w:rsidRPr="0031668A">
              <w:t>1.Рябых М.И. (председатель)</w:t>
            </w:r>
          </w:p>
          <w:p w:rsidR="0031668A" w:rsidRPr="0031668A" w:rsidRDefault="0031668A" w:rsidP="000161C6">
            <w:pPr>
              <w:snapToGrid w:val="0"/>
              <w:ind w:left="180"/>
            </w:pPr>
            <w:r w:rsidRPr="0031668A">
              <w:t>2.Горохова Т.А.</w:t>
            </w:r>
          </w:p>
          <w:p w:rsidR="0031668A" w:rsidRPr="0031668A" w:rsidRDefault="0031668A" w:rsidP="000161C6">
            <w:pPr>
              <w:snapToGrid w:val="0"/>
              <w:ind w:left="180"/>
            </w:pPr>
            <w:r w:rsidRPr="0031668A">
              <w:t>3.Беляков Ю.В.</w:t>
            </w:r>
          </w:p>
        </w:tc>
      </w:tr>
      <w:tr w:rsidR="0031668A" w:rsidRPr="0031668A" w:rsidTr="0031668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68A" w:rsidRPr="0031668A" w:rsidRDefault="0031668A" w:rsidP="00EA3408">
            <w:pPr>
              <w:snapToGrid w:val="0"/>
              <w:jc w:val="center"/>
            </w:pPr>
            <w:r w:rsidRPr="0031668A">
              <w:t>информатика  и ИКТ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8A" w:rsidRPr="0031668A" w:rsidRDefault="0031668A" w:rsidP="000161C6">
            <w:pPr>
              <w:snapToGrid w:val="0"/>
              <w:ind w:left="180"/>
            </w:pPr>
            <w:r w:rsidRPr="0031668A">
              <w:t>1.Рябых М.И. (председатель)</w:t>
            </w:r>
          </w:p>
          <w:p w:rsidR="0031668A" w:rsidRPr="0031668A" w:rsidRDefault="0031668A" w:rsidP="000161C6">
            <w:pPr>
              <w:snapToGrid w:val="0"/>
              <w:ind w:left="180"/>
            </w:pPr>
            <w:r w:rsidRPr="0031668A">
              <w:t>2.Горохова Т.А.</w:t>
            </w:r>
          </w:p>
          <w:p w:rsidR="0031668A" w:rsidRPr="0031668A" w:rsidRDefault="0031668A" w:rsidP="000161C6">
            <w:pPr>
              <w:snapToGrid w:val="0"/>
              <w:ind w:left="180"/>
            </w:pPr>
            <w:r w:rsidRPr="0031668A">
              <w:t>3.Беляков Ю.В.</w:t>
            </w:r>
          </w:p>
        </w:tc>
      </w:tr>
      <w:tr w:rsidR="0031668A" w:rsidRPr="0031668A" w:rsidTr="0031668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68A" w:rsidRPr="0031668A" w:rsidRDefault="0031668A" w:rsidP="00EA3408">
            <w:pPr>
              <w:snapToGrid w:val="0"/>
              <w:ind w:left="180"/>
              <w:jc w:val="center"/>
            </w:pPr>
            <w:r w:rsidRPr="0031668A">
              <w:t>история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8A" w:rsidRPr="0031668A" w:rsidRDefault="0031668A" w:rsidP="000161C6">
            <w:pPr>
              <w:snapToGrid w:val="0"/>
              <w:ind w:left="180"/>
            </w:pPr>
            <w:r w:rsidRPr="0031668A">
              <w:t>1.Рябых М.И. (председатель)</w:t>
            </w:r>
          </w:p>
          <w:p w:rsidR="0031668A" w:rsidRPr="0031668A" w:rsidRDefault="0031668A" w:rsidP="000161C6">
            <w:pPr>
              <w:snapToGrid w:val="0"/>
              <w:ind w:left="180"/>
            </w:pPr>
            <w:r w:rsidRPr="0031668A">
              <w:t>2.</w:t>
            </w:r>
            <w:r w:rsidR="0015761A" w:rsidRPr="0031668A">
              <w:t xml:space="preserve"> Горохова Т.А.</w:t>
            </w:r>
          </w:p>
          <w:p w:rsidR="0031668A" w:rsidRPr="0031668A" w:rsidRDefault="0031668A" w:rsidP="005B08CD">
            <w:pPr>
              <w:snapToGrid w:val="0"/>
              <w:ind w:left="180"/>
            </w:pPr>
            <w:r w:rsidRPr="0031668A">
              <w:t>3.</w:t>
            </w:r>
            <w:r w:rsidR="005B08CD">
              <w:t>Михейкин С.В.</w:t>
            </w:r>
          </w:p>
        </w:tc>
      </w:tr>
      <w:tr w:rsidR="0031668A" w:rsidRPr="0031668A" w:rsidTr="0031668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68A" w:rsidRPr="0031668A" w:rsidRDefault="0031668A" w:rsidP="00EA3408">
            <w:pPr>
              <w:snapToGrid w:val="0"/>
              <w:ind w:left="180"/>
              <w:jc w:val="center"/>
            </w:pPr>
            <w:r w:rsidRPr="0031668A">
              <w:t>обществознание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8A" w:rsidRPr="0031668A" w:rsidRDefault="0031668A" w:rsidP="000161C6">
            <w:pPr>
              <w:snapToGrid w:val="0"/>
              <w:ind w:left="180"/>
            </w:pPr>
            <w:r w:rsidRPr="0031668A">
              <w:t>1.Рябых М.И. (председатель)</w:t>
            </w:r>
          </w:p>
          <w:p w:rsidR="0031668A" w:rsidRPr="0031668A" w:rsidRDefault="0031668A" w:rsidP="000161C6">
            <w:pPr>
              <w:snapToGrid w:val="0"/>
              <w:ind w:left="180"/>
            </w:pPr>
            <w:r w:rsidRPr="0031668A">
              <w:t>2.</w:t>
            </w:r>
            <w:r w:rsidR="0015761A" w:rsidRPr="0031668A">
              <w:t xml:space="preserve"> Горохова Т.А.</w:t>
            </w:r>
          </w:p>
          <w:p w:rsidR="0031668A" w:rsidRPr="0031668A" w:rsidRDefault="0031668A" w:rsidP="005B08CD">
            <w:pPr>
              <w:snapToGrid w:val="0"/>
              <w:ind w:left="180"/>
            </w:pPr>
            <w:r w:rsidRPr="0031668A">
              <w:lastRenderedPageBreak/>
              <w:t>3.</w:t>
            </w:r>
            <w:r w:rsidR="005B08CD">
              <w:t>Михейкин С.В.</w:t>
            </w:r>
          </w:p>
        </w:tc>
      </w:tr>
      <w:tr w:rsidR="0031668A" w:rsidRPr="0031668A" w:rsidTr="0031668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68A" w:rsidRPr="0031668A" w:rsidRDefault="0031668A" w:rsidP="00EA3408">
            <w:pPr>
              <w:snapToGrid w:val="0"/>
              <w:ind w:left="180"/>
              <w:jc w:val="center"/>
            </w:pPr>
            <w:r w:rsidRPr="0031668A">
              <w:lastRenderedPageBreak/>
              <w:t>право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8A" w:rsidRPr="0031668A" w:rsidRDefault="0031668A" w:rsidP="000161C6">
            <w:pPr>
              <w:snapToGrid w:val="0"/>
              <w:ind w:left="180"/>
            </w:pPr>
            <w:r w:rsidRPr="0031668A">
              <w:t>1.Рябых М.И. (председатель)</w:t>
            </w:r>
          </w:p>
          <w:p w:rsidR="0031668A" w:rsidRPr="0031668A" w:rsidRDefault="0031668A" w:rsidP="000161C6">
            <w:pPr>
              <w:snapToGrid w:val="0"/>
              <w:ind w:left="180"/>
            </w:pPr>
            <w:r w:rsidRPr="0031668A">
              <w:t>2.</w:t>
            </w:r>
            <w:r w:rsidR="0015761A" w:rsidRPr="0031668A">
              <w:t xml:space="preserve"> Горохова Т.А.</w:t>
            </w:r>
          </w:p>
          <w:p w:rsidR="0031668A" w:rsidRPr="0031668A" w:rsidRDefault="0031668A" w:rsidP="005B08CD">
            <w:pPr>
              <w:snapToGrid w:val="0"/>
              <w:ind w:left="180"/>
            </w:pPr>
            <w:r w:rsidRPr="0031668A">
              <w:t>3.</w:t>
            </w:r>
            <w:r w:rsidR="005B08CD">
              <w:t xml:space="preserve"> </w:t>
            </w:r>
            <w:proofErr w:type="spellStart"/>
            <w:r w:rsidR="005B08CD">
              <w:t>Михейкин</w:t>
            </w:r>
            <w:proofErr w:type="spellEnd"/>
            <w:r w:rsidR="005B08CD">
              <w:t xml:space="preserve"> С.В.</w:t>
            </w:r>
          </w:p>
        </w:tc>
      </w:tr>
      <w:tr w:rsidR="0031668A" w:rsidRPr="0031668A" w:rsidTr="0031668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68A" w:rsidRPr="0031668A" w:rsidRDefault="0031668A" w:rsidP="00EA3408">
            <w:pPr>
              <w:snapToGrid w:val="0"/>
              <w:ind w:left="180"/>
              <w:jc w:val="center"/>
            </w:pPr>
            <w:r w:rsidRPr="0031668A">
              <w:t>биология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8A" w:rsidRPr="0031668A" w:rsidRDefault="0031668A" w:rsidP="000161C6">
            <w:pPr>
              <w:snapToGrid w:val="0"/>
              <w:ind w:left="180"/>
            </w:pPr>
            <w:r w:rsidRPr="0031668A">
              <w:t>1.Рябых М.И. (председатель)</w:t>
            </w:r>
          </w:p>
          <w:p w:rsidR="0031668A" w:rsidRPr="0031668A" w:rsidRDefault="0031668A" w:rsidP="000161C6">
            <w:pPr>
              <w:snapToGrid w:val="0"/>
              <w:ind w:left="180"/>
            </w:pPr>
            <w:r w:rsidRPr="0031668A">
              <w:t>2.Сыскина Н.Ю.</w:t>
            </w:r>
          </w:p>
          <w:p w:rsidR="0031668A" w:rsidRPr="0031668A" w:rsidRDefault="0031668A" w:rsidP="000161C6">
            <w:pPr>
              <w:snapToGrid w:val="0"/>
              <w:ind w:left="180"/>
            </w:pPr>
            <w:r w:rsidRPr="0031668A">
              <w:t>3.Балахонова О.Н.</w:t>
            </w:r>
          </w:p>
        </w:tc>
      </w:tr>
      <w:tr w:rsidR="0031668A" w:rsidRPr="0031668A" w:rsidTr="0031668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68A" w:rsidRPr="0031668A" w:rsidRDefault="0031668A" w:rsidP="00EA3408">
            <w:pPr>
              <w:snapToGrid w:val="0"/>
              <w:ind w:left="180"/>
              <w:jc w:val="center"/>
            </w:pPr>
            <w:r w:rsidRPr="0031668A">
              <w:t>экология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8A" w:rsidRPr="0031668A" w:rsidRDefault="0031668A" w:rsidP="000161C6">
            <w:pPr>
              <w:snapToGrid w:val="0"/>
              <w:ind w:left="180"/>
            </w:pPr>
            <w:r w:rsidRPr="0031668A">
              <w:t>1.Рябых М.И. (председатель)</w:t>
            </w:r>
          </w:p>
          <w:p w:rsidR="0031668A" w:rsidRPr="0031668A" w:rsidRDefault="0031668A" w:rsidP="000161C6">
            <w:pPr>
              <w:snapToGrid w:val="0"/>
              <w:ind w:left="180"/>
            </w:pPr>
            <w:r w:rsidRPr="0031668A">
              <w:t>2.Сыскина Н.Ю.</w:t>
            </w:r>
          </w:p>
          <w:p w:rsidR="0031668A" w:rsidRPr="0031668A" w:rsidRDefault="0031668A" w:rsidP="000161C6">
            <w:pPr>
              <w:snapToGrid w:val="0"/>
              <w:ind w:left="180"/>
            </w:pPr>
            <w:r w:rsidRPr="0031668A">
              <w:t>3.Балахонова О.Н.</w:t>
            </w:r>
          </w:p>
        </w:tc>
      </w:tr>
      <w:tr w:rsidR="0031668A" w:rsidRPr="0031668A" w:rsidTr="0031668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68A" w:rsidRPr="0031668A" w:rsidRDefault="0031668A" w:rsidP="00EA3408">
            <w:pPr>
              <w:snapToGrid w:val="0"/>
              <w:ind w:left="180"/>
              <w:jc w:val="center"/>
            </w:pPr>
            <w:r w:rsidRPr="0031668A">
              <w:t>химия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8A" w:rsidRPr="0031668A" w:rsidRDefault="0031668A" w:rsidP="000161C6">
            <w:pPr>
              <w:snapToGrid w:val="0"/>
              <w:ind w:left="180"/>
            </w:pPr>
            <w:r w:rsidRPr="0031668A">
              <w:t>1.Рябых М.И. (председатель)</w:t>
            </w:r>
          </w:p>
          <w:p w:rsidR="0031668A" w:rsidRPr="0031668A" w:rsidRDefault="0031668A" w:rsidP="000161C6">
            <w:pPr>
              <w:snapToGrid w:val="0"/>
              <w:ind w:left="180"/>
            </w:pPr>
            <w:r w:rsidRPr="0031668A">
              <w:t>2.Сыскина Н.Ю.</w:t>
            </w:r>
          </w:p>
          <w:p w:rsidR="0031668A" w:rsidRPr="0031668A" w:rsidRDefault="0031668A" w:rsidP="000161C6">
            <w:pPr>
              <w:snapToGrid w:val="0"/>
              <w:ind w:left="180"/>
            </w:pPr>
            <w:r w:rsidRPr="0031668A">
              <w:t>3.Балахонова О.Н.</w:t>
            </w:r>
          </w:p>
        </w:tc>
      </w:tr>
      <w:tr w:rsidR="0031668A" w:rsidRPr="0031668A" w:rsidTr="0031668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68A" w:rsidRPr="0031668A" w:rsidRDefault="0031668A" w:rsidP="00EA3408">
            <w:pPr>
              <w:snapToGrid w:val="0"/>
              <w:ind w:left="180"/>
              <w:jc w:val="center"/>
            </w:pPr>
            <w:r w:rsidRPr="0031668A">
              <w:t>английский язык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8A" w:rsidRPr="0031668A" w:rsidRDefault="0031668A" w:rsidP="000161C6">
            <w:pPr>
              <w:snapToGrid w:val="0"/>
              <w:ind w:left="180"/>
            </w:pPr>
            <w:r w:rsidRPr="0031668A">
              <w:t>1.Рябых М.И. (председатель)</w:t>
            </w:r>
          </w:p>
          <w:p w:rsidR="0031668A" w:rsidRPr="0031668A" w:rsidRDefault="0031668A" w:rsidP="000161C6">
            <w:pPr>
              <w:snapToGrid w:val="0"/>
              <w:ind w:left="180"/>
            </w:pPr>
            <w:r w:rsidRPr="0031668A">
              <w:t>2. Горохова Т.А.</w:t>
            </w:r>
          </w:p>
        </w:tc>
      </w:tr>
      <w:tr w:rsidR="0031668A" w:rsidRPr="0031668A" w:rsidTr="0031668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68A" w:rsidRPr="0031668A" w:rsidRDefault="0031668A" w:rsidP="00EA3408">
            <w:pPr>
              <w:snapToGrid w:val="0"/>
              <w:ind w:left="180"/>
              <w:jc w:val="center"/>
            </w:pPr>
            <w:r w:rsidRPr="0031668A">
              <w:t>география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8A" w:rsidRPr="0031668A" w:rsidRDefault="0031668A" w:rsidP="000161C6">
            <w:pPr>
              <w:snapToGrid w:val="0"/>
              <w:ind w:left="180"/>
            </w:pPr>
            <w:r w:rsidRPr="0031668A">
              <w:t>1.Рябых М.И. (председатель)</w:t>
            </w:r>
          </w:p>
          <w:p w:rsidR="0031668A" w:rsidRPr="0031668A" w:rsidRDefault="0031668A" w:rsidP="000161C6">
            <w:pPr>
              <w:snapToGrid w:val="0"/>
              <w:ind w:left="180"/>
            </w:pPr>
            <w:r w:rsidRPr="0031668A">
              <w:t>2.Сыскина Н.Ю.</w:t>
            </w:r>
          </w:p>
          <w:p w:rsidR="0031668A" w:rsidRPr="0031668A" w:rsidRDefault="0031668A" w:rsidP="000161C6">
            <w:pPr>
              <w:snapToGrid w:val="0"/>
              <w:ind w:left="180"/>
            </w:pPr>
            <w:r w:rsidRPr="0031668A">
              <w:t>3.Балахонова О.Н.</w:t>
            </w:r>
          </w:p>
        </w:tc>
      </w:tr>
      <w:tr w:rsidR="0031668A" w:rsidRPr="0031668A" w:rsidTr="0031668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68A" w:rsidRPr="0031668A" w:rsidRDefault="0031668A" w:rsidP="00EA3408">
            <w:pPr>
              <w:snapToGrid w:val="0"/>
              <w:ind w:left="180"/>
              <w:jc w:val="center"/>
            </w:pPr>
            <w:r w:rsidRPr="0031668A"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8A" w:rsidRPr="0031668A" w:rsidRDefault="0031668A" w:rsidP="000161C6">
            <w:pPr>
              <w:snapToGrid w:val="0"/>
              <w:ind w:left="180"/>
            </w:pPr>
            <w:r w:rsidRPr="0031668A">
              <w:t>1.Рябых М.И. (председатель)</w:t>
            </w:r>
          </w:p>
          <w:p w:rsidR="0031668A" w:rsidRPr="0031668A" w:rsidRDefault="0031668A" w:rsidP="000161C6">
            <w:pPr>
              <w:snapToGrid w:val="0"/>
              <w:ind w:left="180"/>
            </w:pPr>
            <w:r w:rsidRPr="0031668A">
              <w:t>2.Фомин С.Н.</w:t>
            </w:r>
          </w:p>
          <w:p w:rsidR="0031668A" w:rsidRPr="0031668A" w:rsidRDefault="0031668A" w:rsidP="000161C6">
            <w:pPr>
              <w:snapToGrid w:val="0"/>
              <w:ind w:left="180"/>
            </w:pPr>
            <w:r w:rsidRPr="0031668A">
              <w:t>3.Малюгина М.Н.</w:t>
            </w:r>
          </w:p>
        </w:tc>
      </w:tr>
      <w:tr w:rsidR="0031668A" w:rsidRPr="0031668A" w:rsidTr="0031668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68A" w:rsidRPr="0031668A" w:rsidRDefault="0031668A" w:rsidP="00EA3408">
            <w:pPr>
              <w:snapToGrid w:val="0"/>
              <w:ind w:left="180"/>
              <w:jc w:val="center"/>
            </w:pPr>
            <w:r w:rsidRPr="0031668A">
              <w:t xml:space="preserve">искусство </w:t>
            </w:r>
          </w:p>
          <w:p w:rsidR="0031668A" w:rsidRPr="0031668A" w:rsidRDefault="0031668A" w:rsidP="00EA3408">
            <w:pPr>
              <w:snapToGrid w:val="0"/>
              <w:ind w:left="180"/>
              <w:jc w:val="center"/>
            </w:pPr>
            <w:r w:rsidRPr="0031668A">
              <w:t>(мировая художественная культура)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8A" w:rsidRPr="0031668A" w:rsidRDefault="0031668A" w:rsidP="000161C6">
            <w:pPr>
              <w:snapToGrid w:val="0"/>
              <w:ind w:left="180"/>
            </w:pPr>
            <w:r w:rsidRPr="0031668A">
              <w:t>1.Рябых М.И. (председатель)</w:t>
            </w:r>
          </w:p>
          <w:p w:rsidR="0031668A" w:rsidRPr="0031668A" w:rsidRDefault="0031668A" w:rsidP="000161C6">
            <w:pPr>
              <w:snapToGrid w:val="0"/>
              <w:ind w:left="180"/>
            </w:pPr>
            <w:r w:rsidRPr="0031668A">
              <w:t>2. Горохова Т.А.</w:t>
            </w:r>
          </w:p>
          <w:p w:rsidR="0031668A" w:rsidRPr="0031668A" w:rsidRDefault="0031668A" w:rsidP="000161C6">
            <w:pPr>
              <w:snapToGrid w:val="0"/>
              <w:ind w:left="180"/>
            </w:pPr>
            <w:r w:rsidRPr="0031668A">
              <w:t>3. Малюгина М.Н</w:t>
            </w:r>
          </w:p>
        </w:tc>
      </w:tr>
      <w:tr w:rsidR="0031668A" w:rsidRPr="0031668A" w:rsidTr="0031668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68A" w:rsidRPr="0031668A" w:rsidRDefault="0031668A" w:rsidP="00EA3408">
            <w:pPr>
              <w:snapToGrid w:val="0"/>
              <w:ind w:left="180"/>
              <w:jc w:val="center"/>
            </w:pPr>
            <w:r w:rsidRPr="0031668A">
              <w:t>основы безопасности жизнедеятельности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8A" w:rsidRPr="0031668A" w:rsidRDefault="0031668A" w:rsidP="000161C6">
            <w:pPr>
              <w:snapToGrid w:val="0"/>
              <w:ind w:left="180"/>
            </w:pPr>
            <w:r w:rsidRPr="0031668A">
              <w:t>1.Рябых М.И. (председатель)</w:t>
            </w:r>
          </w:p>
          <w:p w:rsidR="0031668A" w:rsidRPr="0031668A" w:rsidRDefault="0031668A" w:rsidP="000161C6">
            <w:pPr>
              <w:snapToGrid w:val="0"/>
              <w:ind w:left="180"/>
            </w:pPr>
            <w:r w:rsidRPr="0031668A">
              <w:t>2.</w:t>
            </w:r>
            <w:r w:rsidR="0015761A" w:rsidRPr="0031668A">
              <w:t xml:space="preserve"> Горохова Т.А.</w:t>
            </w:r>
          </w:p>
          <w:p w:rsidR="0031668A" w:rsidRPr="0031668A" w:rsidRDefault="0031668A" w:rsidP="000161C6">
            <w:pPr>
              <w:snapToGrid w:val="0"/>
              <w:ind w:left="180"/>
            </w:pPr>
            <w:r w:rsidRPr="0031668A">
              <w:t>3.Малюгина М.Н.</w:t>
            </w:r>
          </w:p>
        </w:tc>
      </w:tr>
      <w:tr w:rsidR="0031668A" w:rsidRPr="0031668A" w:rsidTr="0031668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68A" w:rsidRPr="0031668A" w:rsidRDefault="0031668A" w:rsidP="00EA3408">
            <w:pPr>
              <w:snapToGrid w:val="0"/>
              <w:ind w:left="180"/>
              <w:jc w:val="center"/>
            </w:pPr>
            <w:r w:rsidRPr="0031668A">
              <w:t>технология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8A" w:rsidRPr="0031668A" w:rsidRDefault="0031668A" w:rsidP="000161C6">
            <w:pPr>
              <w:snapToGrid w:val="0"/>
              <w:ind w:left="180"/>
            </w:pPr>
            <w:r w:rsidRPr="0031668A">
              <w:t>1.Рябых М.И. (председатель)</w:t>
            </w:r>
          </w:p>
          <w:p w:rsidR="0031668A" w:rsidRPr="0031668A" w:rsidRDefault="0031668A" w:rsidP="000161C6">
            <w:pPr>
              <w:snapToGrid w:val="0"/>
              <w:ind w:left="180"/>
            </w:pPr>
            <w:r w:rsidRPr="0031668A">
              <w:t>2. Балахонова О.Н.</w:t>
            </w:r>
          </w:p>
          <w:p w:rsidR="0031668A" w:rsidRPr="0031668A" w:rsidRDefault="0031668A" w:rsidP="000161C6">
            <w:pPr>
              <w:snapToGrid w:val="0"/>
              <w:ind w:left="180"/>
            </w:pPr>
            <w:r w:rsidRPr="0031668A">
              <w:t>3. Горохова Т.А.</w:t>
            </w:r>
          </w:p>
        </w:tc>
      </w:tr>
      <w:tr w:rsidR="0031668A" w:rsidRPr="0031668A" w:rsidTr="0031668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68A" w:rsidRPr="0031668A" w:rsidRDefault="0031668A" w:rsidP="00EA3408">
            <w:pPr>
              <w:snapToGrid w:val="0"/>
              <w:ind w:left="180"/>
              <w:jc w:val="center"/>
            </w:pPr>
            <w:r w:rsidRPr="0031668A">
              <w:t>экономика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8A" w:rsidRPr="0031668A" w:rsidRDefault="0031668A" w:rsidP="000161C6">
            <w:pPr>
              <w:snapToGrid w:val="0"/>
              <w:ind w:left="180"/>
            </w:pPr>
            <w:r w:rsidRPr="0031668A">
              <w:t>1.Рябых М.И. (председатель)</w:t>
            </w:r>
          </w:p>
          <w:p w:rsidR="0031668A" w:rsidRPr="0031668A" w:rsidRDefault="0031668A" w:rsidP="000161C6">
            <w:pPr>
              <w:snapToGrid w:val="0"/>
              <w:ind w:left="180"/>
            </w:pPr>
            <w:r w:rsidRPr="0031668A">
              <w:t>2.Проконин Ф.И.</w:t>
            </w:r>
          </w:p>
          <w:p w:rsidR="0031668A" w:rsidRPr="0031668A" w:rsidRDefault="0031668A" w:rsidP="000161C6">
            <w:pPr>
              <w:snapToGrid w:val="0"/>
              <w:ind w:left="180"/>
            </w:pPr>
            <w:r w:rsidRPr="0031668A">
              <w:t>3. Горохова Т.А.</w:t>
            </w:r>
          </w:p>
        </w:tc>
      </w:tr>
    </w:tbl>
    <w:p w:rsidR="009E009B" w:rsidRPr="00EA3408" w:rsidRDefault="009E009B" w:rsidP="00EA3408">
      <w:pPr>
        <w:jc w:val="right"/>
        <w:outlineLvl w:val="0"/>
        <w:rPr>
          <w:sz w:val="28"/>
          <w:szCs w:val="28"/>
        </w:rPr>
      </w:pPr>
    </w:p>
    <w:p w:rsidR="00216567" w:rsidRPr="00EA3408" w:rsidRDefault="00216567" w:rsidP="00EA3408">
      <w:pPr>
        <w:outlineLvl w:val="0"/>
        <w:rPr>
          <w:b/>
          <w:sz w:val="28"/>
          <w:szCs w:val="28"/>
          <w:u w:val="single"/>
        </w:rPr>
      </w:pPr>
      <w:r w:rsidRPr="00EA3408">
        <w:rPr>
          <w:b/>
          <w:sz w:val="28"/>
          <w:szCs w:val="28"/>
          <w:u w:val="single"/>
        </w:rPr>
        <w:t>МБОУ «Сомовская СОШ</w:t>
      </w:r>
      <w:r w:rsidR="0031668A">
        <w:rPr>
          <w:b/>
          <w:sz w:val="28"/>
          <w:szCs w:val="28"/>
          <w:u w:val="single"/>
        </w:rPr>
        <w:t xml:space="preserve"> им. Ю.Н. Миролюбова</w:t>
      </w:r>
      <w:r w:rsidRPr="00EA3408">
        <w:rPr>
          <w:b/>
          <w:sz w:val="28"/>
          <w:szCs w:val="28"/>
          <w:u w:val="single"/>
        </w:rPr>
        <w:t>»</w:t>
      </w:r>
    </w:p>
    <w:p w:rsidR="00216567" w:rsidRPr="00EA3408" w:rsidRDefault="00216567" w:rsidP="00EA3408">
      <w:pPr>
        <w:jc w:val="right"/>
        <w:outlineLvl w:val="0"/>
        <w:rPr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96"/>
        <w:gridCol w:w="3827"/>
      </w:tblGrid>
      <w:tr w:rsidR="00216567" w:rsidRPr="00A77ACC" w:rsidTr="00A77AC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567" w:rsidRPr="00A77ACC" w:rsidRDefault="00216567" w:rsidP="00EA3408">
            <w:pPr>
              <w:snapToGrid w:val="0"/>
              <w:ind w:left="180"/>
              <w:jc w:val="center"/>
            </w:pPr>
            <w:r w:rsidRPr="00A77ACC">
              <w:t>Предмет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567" w:rsidRPr="00A77ACC" w:rsidRDefault="00216567" w:rsidP="00EA3408">
            <w:pPr>
              <w:snapToGrid w:val="0"/>
              <w:ind w:left="180"/>
            </w:pPr>
            <w:r w:rsidRPr="00A77ACC">
              <w:t>ФИО</w:t>
            </w:r>
          </w:p>
        </w:tc>
      </w:tr>
      <w:tr w:rsidR="006F00D4" w:rsidRPr="00A77ACC" w:rsidTr="00A77ACC">
        <w:trPr>
          <w:trHeight w:val="82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00D4" w:rsidRPr="00A77ACC" w:rsidRDefault="006F00D4" w:rsidP="00EA3408">
            <w:pPr>
              <w:snapToGrid w:val="0"/>
              <w:ind w:left="180"/>
              <w:jc w:val="center"/>
            </w:pPr>
            <w:r w:rsidRPr="00A77ACC">
              <w:t>Русский язык</w:t>
            </w:r>
          </w:p>
          <w:p w:rsidR="006F00D4" w:rsidRPr="00A77ACC" w:rsidRDefault="006F00D4" w:rsidP="00EA3408">
            <w:pPr>
              <w:snapToGrid w:val="0"/>
              <w:ind w:left="180"/>
              <w:jc w:val="center"/>
            </w:pPr>
            <w:r w:rsidRPr="00A77ACC">
              <w:t>(основного  общего и среднего общего образования)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</w:tcPr>
          <w:p w:rsidR="006F00D4" w:rsidRPr="00A77ACC" w:rsidRDefault="006F00D4" w:rsidP="00EA3408">
            <w:pPr>
              <w:snapToGrid w:val="0"/>
              <w:ind w:left="180"/>
            </w:pPr>
            <w:r w:rsidRPr="00A77ACC">
              <w:t>1.Гаврикова Е.М. (председатель)</w:t>
            </w:r>
          </w:p>
          <w:p w:rsidR="006F00D4" w:rsidRPr="00A77ACC" w:rsidRDefault="006F00D4" w:rsidP="00EA3408">
            <w:pPr>
              <w:snapToGrid w:val="0"/>
              <w:ind w:left="180"/>
            </w:pPr>
            <w:r w:rsidRPr="00A77ACC">
              <w:t>2.Аверина Г.Н.</w:t>
            </w:r>
          </w:p>
          <w:p w:rsidR="006F00D4" w:rsidRPr="00A77ACC" w:rsidRDefault="006F00D4" w:rsidP="00EA3408">
            <w:pPr>
              <w:snapToGrid w:val="0"/>
              <w:ind w:left="180"/>
            </w:pPr>
            <w:r w:rsidRPr="00A77ACC">
              <w:t>3.Епифанова Н.И.</w:t>
            </w:r>
          </w:p>
        </w:tc>
      </w:tr>
      <w:tr w:rsidR="006F00D4" w:rsidRPr="00A77ACC" w:rsidTr="00A77ACC">
        <w:trPr>
          <w:trHeight w:val="79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00D4" w:rsidRPr="00A77ACC" w:rsidRDefault="006F00D4" w:rsidP="00EA3408">
            <w:pPr>
              <w:snapToGrid w:val="0"/>
              <w:ind w:left="180"/>
              <w:jc w:val="center"/>
            </w:pPr>
            <w:r w:rsidRPr="00A77ACC">
              <w:t>литература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</w:tcPr>
          <w:p w:rsidR="006F00D4" w:rsidRPr="00A77ACC" w:rsidRDefault="006F00D4" w:rsidP="00EA3408">
            <w:pPr>
              <w:snapToGrid w:val="0"/>
              <w:ind w:left="180"/>
            </w:pPr>
            <w:r w:rsidRPr="00A77ACC">
              <w:t>1.Гаврикова Е.М. (председатель)</w:t>
            </w:r>
          </w:p>
          <w:p w:rsidR="006F00D4" w:rsidRPr="00A77ACC" w:rsidRDefault="006F00D4" w:rsidP="00EA3408">
            <w:pPr>
              <w:snapToGrid w:val="0"/>
              <w:ind w:left="180"/>
            </w:pPr>
            <w:r w:rsidRPr="00A77ACC">
              <w:t>2.Аверина Г.Н.</w:t>
            </w:r>
          </w:p>
          <w:p w:rsidR="006F00D4" w:rsidRPr="00A77ACC" w:rsidRDefault="006F00D4" w:rsidP="00EA3408">
            <w:pPr>
              <w:snapToGrid w:val="0"/>
              <w:ind w:left="180"/>
            </w:pPr>
            <w:r w:rsidRPr="00A77ACC">
              <w:t>3.Епифанова Н.И.</w:t>
            </w:r>
          </w:p>
        </w:tc>
      </w:tr>
      <w:tr w:rsidR="006F00D4" w:rsidRPr="00A77ACC" w:rsidTr="00A77AC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0D4" w:rsidRPr="00A77ACC" w:rsidRDefault="006F00D4" w:rsidP="00EA3408">
            <w:pPr>
              <w:snapToGrid w:val="0"/>
              <w:ind w:left="180"/>
              <w:jc w:val="center"/>
            </w:pPr>
            <w:r w:rsidRPr="00A77ACC">
              <w:t>математика</w:t>
            </w:r>
          </w:p>
          <w:p w:rsidR="006F00D4" w:rsidRPr="00A77ACC" w:rsidRDefault="006F00D4" w:rsidP="00EA3408">
            <w:pPr>
              <w:snapToGrid w:val="0"/>
              <w:ind w:left="180"/>
              <w:jc w:val="center"/>
            </w:pPr>
            <w:r w:rsidRPr="00A77ACC">
              <w:t>(основного  общего и среднего общего образования)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0D4" w:rsidRPr="00A77ACC" w:rsidRDefault="006F00D4" w:rsidP="00EA3408">
            <w:pPr>
              <w:snapToGrid w:val="0"/>
              <w:ind w:left="180"/>
            </w:pPr>
            <w:r w:rsidRPr="00A77ACC">
              <w:t>1.Гаврикова Е.М. (председатель)</w:t>
            </w:r>
          </w:p>
          <w:p w:rsidR="006F00D4" w:rsidRPr="00A77ACC" w:rsidRDefault="006F00D4" w:rsidP="00EA3408">
            <w:pPr>
              <w:snapToGrid w:val="0"/>
              <w:ind w:left="180"/>
            </w:pPr>
            <w:r w:rsidRPr="00A77ACC">
              <w:t>2.Гаврикова Л.П.</w:t>
            </w:r>
          </w:p>
          <w:p w:rsidR="006F00D4" w:rsidRDefault="006F00D4" w:rsidP="00EA3408">
            <w:pPr>
              <w:snapToGrid w:val="0"/>
              <w:ind w:left="180"/>
            </w:pPr>
            <w:r w:rsidRPr="00A77ACC">
              <w:t>3.Фетисова Л.Г.</w:t>
            </w:r>
          </w:p>
          <w:p w:rsidR="00624B89" w:rsidRPr="00A77ACC" w:rsidRDefault="00624B89" w:rsidP="00EA3408">
            <w:pPr>
              <w:snapToGrid w:val="0"/>
              <w:ind w:left="180"/>
            </w:pPr>
          </w:p>
        </w:tc>
      </w:tr>
      <w:tr w:rsidR="006F00D4" w:rsidRPr="00A77ACC" w:rsidTr="00A77AC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0D4" w:rsidRPr="00A77ACC" w:rsidRDefault="006F00D4" w:rsidP="00EA3408">
            <w:pPr>
              <w:snapToGrid w:val="0"/>
              <w:jc w:val="center"/>
            </w:pPr>
            <w:r w:rsidRPr="00A77ACC">
              <w:t>математика и русский язык</w:t>
            </w:r>
          </w:p>
          <w:p w:rsidR="006F00D4" w:rsidRPr="00A77ACC" w:rsidRDefault="006F00D4" w:rsidP="00EA3408">
            <w:pPr>
              <w:snapToGrid w:val="0"/>
              <w:jc w:val="center"/>
            </w:pPr>
            <w:r w:rsidRPr="00A77ACC">
              <w:t>(начального общего  образования)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0D4" w:rsidRPr="00A77ACC" w:rsidRDefault="006F00D4" w:rsidP="00EA3408">
            <w:pPr>
              <w:snapToGrid w:val="0"/>
              <w:ind w:left="180"/>
            </w:pPr>
            <w:r w:rsidRPr="00A77ACC">
              <w:t>1.Гаврикова Е.М. (председатель)</w:t>
            </w:r>
          </w:p>
          <w:p w:rsidR="006F00D4" w:rsidRPr="00A77ACC" w:rsidRDefault="006F00D4" w:rsidP="00EA3408">
            <w:pPr>
              <w:snapToGrid w:val="0"/>
              <w:ind w:left="180"/>
            </w:pPr>
            <w:r w:rsidRPr="00A77ACC">
              <w:t>2.Гурова Г.Ф.</w:t>
            </w:r>
          </w:p>
          <w:p w:rsidR="006F00D4" w:rsidRPr="00A77ACC" w:rsidRDefault="006F00D4" w:rsidP="00EA3408">
            <w:pPr>
              <w:snapToGrid w:val="0"/>
              <w:ind w:left="180"/>
            </w:pPr>
            <w:r w:rsidRPr="00A77ACC">
              <w:t>3.Епифанова Т.Н.</w:t>
            </w:r>
          </w:p>
        </w:tc>
      </w:tr>
      <w:tr w:rsidR="006F00D4" w:rsidRPr="00A77ACC" w:rsidTr="00A77AC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0D4" w:rsidRPr="00A77ACC" w:rsidRDefault="006F00D4" w:rsidP="00EA3408">
            <w:pPr>
              <w:snapToGrid w:val="0"/>
              <w:jc w:val="center"/>
            </w:pPr>
            <w:r w:rsidRPr="00A77ACC">
              <w:t>физика</w:t>
            </w:r>
          </w:p>
          <w:p w:rsidR="006F00D4" w:rsidRPr="00A77ACC" w:rsidRDefault="006F00D4" w:rsidP="00EA3408">
            <w:pPr>
              <w:snapToGrid w:val="0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0D4" w:rsidRPr="00A77ACC" w:rsidRDefault="006F00D4" w:rsidP="00EA3408">
            <w:pPr>
              <w:snapToGrid w:val="0"/>
              <w:ind w:left="180"/>
            </w:pPr>
            <w:r w:rsidRPr="00A77ACC">
              <w:lastRenderedPageBreak/>
              <w:t>1.Гаврикова Е.М. (председатель)</w:t>
            </w:r>
          </w:p>
          <w:p w:rsidR="006F00D4" w:rsidRPr="00A77ACC" w:rsidRDefault="006F00D4" w:rsidP="00EA3408">
            <w:pPr>
              <w:snapToGrid w:val="0"/>
              <w:ind w:left="180"/>
            </w:pPr>
            <w:r w:rsidRPr="00A77ACC">
              <w:lastRenderedPageBreak/>
              <w:t>2.Гаврикова Л.П.</w:t>
            </w:r>
          </w:p>
          <w:p w:rsidR="006F00D4" w:rsidRPr="00A77ACC" w:rsidRDefault="006F00D4" w:rsidP="00EA3408">
            <w:pPr>
              <w:snapToGrid w:val="0"/>
              <w:ind w:left="180"/>
            </w:pPr>
            <w:r w:rsidRPr="00A77ACC">
              <w:t>3.Фомина И.В.</w:t>
            </w:r>
          </w:p>
        </w:tc>
      </w:tr>
      <w:tr w:rsidR="006F00D4" w:rsidRPr="00A77ACC" w:rsidTr="00A77AC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0D4" w:rsidRPr="00A77ACC" w:rsidRDefault="006F00D4" w:rsidP="00EA3408">
            <w:pPr>
              <w:snapToGrid w:val="0"/>
              <w:jc w:val="center"/>
            </w:pPr>
            <w:r w:rsidRPr="00A77ACC">
              <w:lastRenderedPageBreak/>
              <w:t>астрономия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0D4" w:rsidRPr="00A77ACC" w:rsidRDefault="006F00D4" w:rsidP="00EA3408">
            <w:pPr>
              <w:snapToGrid w:val="0"/>
              <w:ind w:left="180"/>
            </w:pPr>
            <w:r w:rsidRPr="00A77ACC">
              <w:t>1.Гаврикова Е.М. (председатель)</w:t>
            </w:r>
          </w:p>
          <w:p w:rsidR="006F00D4" w:rsidRPr="00A77ACC" w:rsidRDefault="006F00D4" w:rsidP="00EA3408">
            <w:pPr>
              <w:snapToGrid w:val="0"/>
              <w:ind w:left="180"/>
            </w:pPr>
            <w:r w:rsidRPr="00A77ACC">
              <w:t>2.Гаврикова Л.П.</w:t>
            </w:r>
          </w:p>
          <w:p w:rsidR="006F00D4" w:rsidRPr="00A77ACC" w:rsidRDefault="006F00D4" w:rsidP="00EA3408">
            <w:pPr>
              <w:snapToGrid w:val="0"/>
              <w:ind w:left="180"/>
            </w:pPr>
            <w:r w:rsidRPr="00A77ACC">
              <w:t>3.Фомина И.В.</w:t>
            </w:r>
          </w:p>
        </w:tc>
      </w:tr>
      <w:tr w:rsidR="006F00D4" w:rsidRPr="00A77ACC" w:rsidTr="00A77AC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0D4" w:rsidRPr="00A77ACC" w:rsidRDefault="006F00D4" w:rsidP="00EA3408">
            <w:pPr>
              <w:snapToGrid w:val="0"/>
              <w:jc w:val="center"/>
            </w:pPr>
            <w:r w:rsidRPr="00A77ACC">
              <w:t>информатика  и ИКТ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0D4" w:rsidRPr="00A77ACC" w:rsidRDefault="006F00D4" w:rsidP="00EA3408">
            <w:pPr>
              <w:snapToGrid w:val="0"/>
              <w:ind w:left="180"/>
            </w:pPr>
            <w:r w:rsidRPr="00A77ACC">
              <w:t>1.Гаврикова Е.М. (председатель)</w:t>
            </w:r>
          </w:p>
          <w:p w:rsidR="006F00D4" w:rsidRPr="00A77ACC" w:rsidRDefault="006F00D4" w:rsidP="00EA3408">
            <w:pPr>
              <w:snapToGrid w:val="0"/>
              <w:ind w:left="180"/>
            </w:pPr>
            <w:r w:rsidRPr="00A77ACC">
              <w:t>2.Гурова Г.Ф.</w:t>
            </w:r>
          </w:p>
          <w:p w:rsidR="006F00D4" w:rsidRPr="00A77ACC" w:rsidRDefault="006F00D4" w:rsidP="00EA3408">
            <w:pPr>
              <w:snapToGrid w:val="0"/>
              <w:ind w:left="180"/>
            </w:pPr>
            <w:r w:rsidRPr="00A77ACC">
              <w:t>3.Фетисова Л.Г.</w:t>
            </w:r>
          </w:p>
        </w:tc>
      </w:tr>
      <w:tr w:rsidR="006F00D4" w:rsidRPr="00A77ACC" w:rsidTr="00A77AC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0D4" w:rsidRPr="00A77ACC" w:rsidRDefault="006F00D4" w:rsidP="00EA3408">
            <w:pPr>
              <w:snapToGrid w:val="0"/>
              <w:ind w:left="180"/>
              <w:jc w:val="center"/>
            </w:pPr>
            <w:r w:rsidRPr="00A77ACC">
              <w:t>история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0D4" w:rsidRPr="00A77ACC" w:rsidRDefault="006F00D4" w:rsidP="00EA3408">
            <w:pPr>
              <w:snapToGrid w:val="0"/>
              <w:ind w:left="180"/>
            </w:pPr>
            <w:r w:rsidRPr="00A77ACC">
              <w:t>1.Гаврикова Е.М. (председатель)</w:t>
            </w:r>
          </w:p>
          <w:p w:rsidR="006F00D4" w:rsidRPr="00A77ACC" w:rsidRDefault="006F00D4" w:rsidP="00EA3408">
            <w:pPr>
              <w:snapToGrid w:val="0"/>
              <w:ind w:left="180"/>
            </w:pPr>
            <w:r w:rsidRPr="00A77ACC">
              <w:t>2.Туркова Т.М.</w:t>
            </w:r>
          </w:p>
          <w:p w:rsidR="006F00D4" w:rsidRPr="00A77ACC" w:rsidRDefault="006F00D4" w:rsidP="00EA3408">
            <w:pPr>
              <w:snapToGrid w:val="0"/>
              <w:ind w:left="180"/>
            </w:pPr>
            <w:r w:rsidRPr="00A77ACC">
              <w:t>3. Аверина Г.Н.</w:t>
            </w:r>
          </w:p>
        </w:tc>
      </w:tr>
      <w:tr w:rsidR="006F00D4" w:rsidRPr="00A77ACC" w:rsidTr="00A77AC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0D4" w:rsidRPr="00A77ACC" w:rsidRDefault="006F00D4" w:rsidP="00EA3408">
            <w:pPr>
              <w:snapToGrid w:val="0"/>
              <w:ind w:left="180"/>
              <w:jc w:val="center"/>
            </w:pPr>
            <w:r w:rsidRPr="00A77ACC">
              <w:t>обществознание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0D4" w:rsidRPr="00A77ACC" w:rsidRDefault="006F00D4" w:rsidP="00EA3408">
            <w:pPr>
              <w:snapToGrid w:val="0"/>
              <w:ind w:left="180"/>
            </w:pPr>
            <w:r w:rsidRPr="00A77ACC">
              <w:t>1.Гаврикова Е.М. (председатель)</w:t>
            </w:r>
          </w:p>
          <w:p w:rsidR="006F00D4" w:rsidRPr="00A77ACC" w:rsidRDefault="006F00D4" w:rsidP="00EA3408">
            <w:pPr>
              <w:snapToGrid w:val="0"/>
              <w:ind w:left="180"/>
            </w:pPr>
            <w:r w:rsidRPr="00A77ACC">
              <w:t>2.Туркова Т.М.</w:t>
            </w:r>
          </w:p>
          <w:p w:rsidR="006F00D4" w:rsidRPr="00A77ACC" w:rsidRDefault="006F00D4" w:rsidP="00EA3408">
            <w:pPr>
              <w:snapToGrid w:val="0"/>
              <w:ind w:left="180"/>
            </w:pPr>
            <w:r w:rsidRPr="00A77ACC">
              <w:t>3. Аверина Г.Н.</w:t>
            </w:r>
          </w:p>
        </w:tc>
      </w:tr>
      <w:tr w:rsidR="006F00D4" w:rsidRPr="00A77ACC" w:rsidTr="00A77AC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0D4" w:rsidRPr="00A77ACC" w:rsidRDefault="006F00D4" w:rsidP="00EA3408">
            <w:pPr>
              <w:snapToGrid w:val="0"/>
              <w:ind w:left="180"/>
              <w:jc w:val="center"/>
            </w:pPr>
            <w:r w:rsidRPr="00A77ACC">
              <w:t>право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0D4" w:rsidRPr="00A77ACC" w:rsidRDefault="006F00D4" w:rsidP="00EA3408">
            <w:pPr>
              <w:snapToGrid w:val="0"/>
              <w:ind w:left="180"/>
            </w:pPr>
            <w:r w:rsidRPr="00A77ACC">
              <w:t>1.Гаврикова Е.М. (председатель)</w:t>
            </w:r>
          </w:p>
          <w:p w:rsidR="006F00D4" w:rsidRPr="00A77ACC" w:rsidRDefault="006F00D4" w:rsidP="00EA3408">
            <w:pPr>
              <w:snapToGrid w:val="0"/>
              <w:ind w:left="180"/>
            </w:pPr>
            <w:r w:rsidRPr="00A77ACC">
              <w:t>2.Туркова Т.М.</w:t>
            </w:r>
          </w:p>
          <w:p w:rsidR="006F00D4" w:rsidRPr="00A77ACC" w:rsidRDefault="006F00D4" w:rsidP="00EA3408">
            <w:pPr>
              <w:snapToGrid w:val="0"/>
              <w:ind w:left="180"/>
            </w:pPr>
            <w:r w:rsidRPr="00A77ACC">
              <w:t>3.Аверина Г.Н.</w:t>
            </w:r>
          </w:p>
        </w:tc>
      </w:tr>
      <w:tr w:rsidR="006F00D4" w:rsidRPr="00A77ACC" w:rsidTr="00A77AC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0D4" w:rsidRPr="00A77ACC" w:rsidRDefault="006F00D4" w:rsidP="00EA3408">
            <w:pPr>
              <w:snapToGrid w:val="0"/>
              <w:ind w:left="180"/>
              <w:jc w:val="center"/>
            </w:pPr>
            <w:r w:rsidRPr="00A77ACC">
              <w:t>биология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0D4" w:rsidRPr="00A77ACC" w:rsidRDefault="006F00D4" w:rsidP="00EA3408">
            <w:pPr>
              <w:snapToGrid w:val="0"/>
              <w:ind w:left="180"/>
            </w:pPr>
            <w:r w:rsidRPr="00A77ACC">
              <w:t>1.Гаврикова Е.М. (председатель)</w:t>
            </w:r>
          </w:p>
          <w:p w:rsidR="006F00D4" w:rsidRPr="00A77ACC" w:rsidRDefault="006F00D4" w:rsidP="00EA3408">
            <w:pPr>
              <w:snapToGrid w:val="0"/>
              <w:ind w:left="180"/>
            </w:pPr>
            <w:r w:rsidRPr="00A77ACC">
              <w:t>2.Волкова И.А.</w:t>
            </w:r>
          </w:p>
          <w:p w:rsidR="006F00D4" w:rsidRPr="00A77ACC" w:rsidRDefault="006F00D4" w:rsidP="005B08CD">
            <w:pPr>
              <w:snapToGrid w:val="0"/>
              <w:ind w:left="180"/>
            </w:pPr>
            <w:r w:rsidRPr="00A77ACC">
              <w:t>3.Еп</w:t>
            </w:r>
            <w:r w:rsidR="005B08CD">
              <w:t>и</w:t>
            </w:r>
            <w:r w:rsidRPr="00A77ACC">
              <w:t>фанова Т.Н.</w:t>
            </w:r>
          </w:p>
        </w:tc>
      </w:tr>
      <w:tr w:rsidR="006F00D4" w:rsidRPr="00A77ACC" w:rsidTr="00A77AC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0D4" w:rsidRPr="00A77ACC" w:rsidRDefault="006F00D4" w:rsidP="00EA3408">
            <w:pPr>
              <w:snapToGrid w:val="0"/>
              <w:ind w:left="180"/>
              <w:jc w:val="center"/>
            </w:pPr>
            <w:r w:rsidRPr="00A77ACC">
              <w:t>экология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0D4" w:rsidRPr="00A77ACC" w:rsidRDefault="006F00D4" w:rsidP="00EA3408">
            <w:pPr>
              <w:snapToGrid w:val="0"/>
              <w:ind w:left="180"/>
            </w:pPr>
            <w:r w:rsidRPr="00A77ACC">
              <w:t>1.Гаврикова Е.М. (председатель)</w:t>
            </w:r>
          </w:p>
          <w:p w:rsidR="006F00D4" w:rsidRPr="00A77ACC" w:rsidRDefault="006F00D4" w:rsidP="00EA3408">
            <w:pPr>
              <w:snapToGrid w:val="0"/>
              <w:ind w:left="180"/>
            </w:pPr>
            <w:r w:rsidRPr="00A77ACC">
              <w:t>2.Волкова И.А.</w:t>
            </w:r>
          </w:p>
          <w:p w:rsidR="006F00D4" w:rsidRPr="00A77ACC" w:rsidRDefault="006F00D4" w:rsidP="00EA3408">
            <w:pPr>
              <w:snapToGrid w:val="0"/>
              <w:ind w:left="180"/>
            </w:pPr>
            <w:r w:rsidRPr="00A77ACC">
              <w:t>3.Епифанова Т.Н.</w:t>
            </w:r>
          </w:p>
        </w:tc>
      </w:tr>
      <w:tr w:rsidR="006F00D4" w:rsidRPr="00A77ACC" w:rsidTr="00A77AC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0D4" w:rsidRPr="00A77ACC" w:rsidRDefault="006F00D4" w:rsidP="00EA3408">
            <w:pPr>
              <w:snapToGrid w:val="0"/>
              <w:ind w:left="180"/>
              <w:jc w:val="center"/>
            </w:pPr>
            <w:r w:rsidRPr="00A77ACC">
              <w:t>химия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0D4" w:rsidRPr="00A77ACC" w:rsidRDefault="006F00D4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1.Гаврикова Е.М. (председатель)</w:t>
            </w:r>
          </w:p>
          <w:p w:rsidR="006F00D4" w:rsidRPr="00A77ACC" w:rsidRDefault="006F00D4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2.Волкова И.А.</w:t>
            </w:r>
          </w:p>
          <w:p w:rsidR="006F00D4" w:rsidRPr="00A77ACC" w:rsidRDefault="006F00D4" w:rsidP="00EA3408">
            <w:pPr>
              <w:snapToGrid w:val="0"/>
              <w:ind w:left="180"/>
            </w:pPr>
            <w:r w:rsidRPr="00A77ACC">
              <w:rPr>
                <w:color w:val="000000"/>
              </w:rPr>
              <w:t>3.Епифанова Т.Н.</w:t>
            </w:r>
          </w:p>
        </w:tc>
      </w:tr>
      <w:tr w:rsidR="006F00D4" w:rsidRPr="00A77ACC" w:rsidTr="00A77AC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0D4" w:rsidRPr="00A77ACC" w:rsidRDefault="006F00D4" w:rsidP="00EA3408">
            <w:pPr>
              <w:snapToGrid w:val="0"/>
              <w:ind w:left="180"/>
              <w:jc w:val="center"/>
            </w:pPr>
            <w:r w:rsidRPr="00A77ACC">
              <w:t>английский язык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0D4" w:rsidRPr="00A77ACC" w:rsidRDefault="006F00D4" w:rsidP="00EA3408">
            <w:pPr>
              <w:snapToGrid w:val="0"/>
              <w:ind w:left="180"/>
            </w:pPr>
            <w:r w:rsidRPr="00A77ACC">
              <w:t>1.Гаврикова Е.М. (председатель)</w:t>
            </w:r>
          </w:p>
          <w:p w:rsidR="006F00D4" w:rsidRPr="00A77ACC" w:rsidRDefault="006F00D4" w:rsidP="00EA3408">
            <w:pPr>
              <w:snapToGrid w:val="0"/>
              <w:ind w:left="180"/>
            </w:pPr>
            <w:r w:rsidRPr="00A77ACC">
              <w:t>2.Епихина Л.И.</w:t>
            </w:r>
          </w:p>
          <w:p w:rsidR="006F00D4" w:rsidRPr="00A77ACC" w:rsidRDefault="006F00D4" w:rsidP="00EA3408">
            <w:pPr>
              <w:snapToGrid w:val="0"/>
              <w:ind w:left="180"/>
            </w:pPr>
            <w:r w:rsidRPr="00A77ACC">
              <w:t>3.епифанова Т.Н.</w:t>
            </w:r>
          </w:p>
        </w:tc>
      </w:tr>
      <w:tr w:rsidR="006F00D4" w:rsidRPr="00A77ACC" w:rsidTr="00A77AC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0D4" w:rsidRPr="00A77ACC" w:rsidRDefault="006F00D4" w:rsidP="00EA3408">
            <w:pPr>
              <w:snapToGrid w:val="0"/>
              <w:ind w:left="180"/>
              <w:jc w:val="center"/>
            </w:pPr>
            <w:r w:rsidRPr="00A77ACC">
              <w:t>география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0D4" w:rsidRPr="00A77ACC" w:rsidRDefault="006F00D4" w:rsidP="00EA3408">
            <w:pPr>
              <w:snapToGrid w:val="0"/>
              <w:ind w:left="180"/>
            </w:pPr>
            <w:r w:rsidRPr="00A77ACC">
              <w:t>1.Гаврикова Е.М. (председатель)</w:t>
            </w:r>
          </w:p>
          <w:p w:rsidR="006F00D4" w:rsidRPr="00A77ACC" w:rsidRDefault="006F00D4" w:rsidP="00EA3408">
            <w:pPr>
              <w:snapToGrid w:val="0"/>
              <w:ind w:left="180"/>
            </w:pPr>
            <w:r w:rsidRPr="00A77ACC">
              <w:t>2.Антонова С.А.</w:t>
            </w:r>
          </w:p>
          <w:p w:rsidR="006F00D4" w:rsidRPr="00A77ACC" w:rsidRDefault="006F00D4" w:rsidP="00EA3408">
            <w:pPr>
              <w:snapToGrid w:val="0"/>
              <w:ind w:left="180"/>
            </w:pPr>
            <w:r w:rsidRPr="00A77ACC">
              <w:t>3.Епифанова Т.Н.</w:t>
            </w:r>
          </w:p>
        </w:tc>
      </w:tr>
      <w:tr w:rsidR="006F00D4" w:rsidRPr="00A77ACC" w:rsidTr="00A77AC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0D4" w:rsidRPr="00A77ACC" w:rsidRDefault="006F00D4" w:rsidP="00EA3408">
            <w:pPr>
              <w:snapToGrid w:val="0"/>
              <w:ind w:left="180"/>
              <w:jc w:val="center"/>
            </w:pPr>
            <w:r w:rsidRPr="00A77ACC"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0D4" w:rsidRPr="00A77ACC" w:rsidRDefault="006F00D4" w:rsidP="00EA3408">
            <w:pPr>
              <w:snapToGrid w:val="0"/>
              <w:ind w:left="180"/>
            </w:pPr>
            <w:r w:rsidRPr="00A77ACC">
              <w:t>1.Гаврикова Е.М. (председатель)</w:t>
            </w:r>
          </w:p>
          <w:p w:rsidR="006F00D4" w:rsidRPr="00A77ACC" w:rsidRDefault="006F00D4" w:rsidP="00EA3408">
            <w:pPr>
              <w:snapToGrid w:val="0"/>
              <w:ind w:left="180"/>
            </w:pPr>
            <w:r w:rsidRPr="00A77ACC">
              <w:t>2.Волков</w:t>
            </w:r>
            <w:r w:rsidR="0015761A">
              <w:t xml:space="preserve"> </w:t>
            </w:r>
            <w:r w:rsidRPr="00A77ACC">
              <w:t xml:space="preserve"> </w:t>
            </w:r>
            <w:r w:rsidR="0015761A">
              <w:t>А.В.</w:t>
            </w:r>
          </w:p>
          <w:p w:rsidR="006F00D4" w:rsidRPr="00A77ACC" w:rsidRDefault="006F00D4" w:rsidP="00EA3408">
            <w:pPr>
              <w:snapToGrid w:val="0"/>
              <w:ind w:left="180"/>
            </w:pPr>
            <w:r w:rsidRPr="00A77ACC">
              <w:t>3.Гурова Г.Ф.</w:t>
            </w:r>
          </w:p>
        </w:tc>
      </w:tr>
      <w:tr w:rsidR="006F00D4" w:rsidRPr="00A77ACC" w:rsidTr="00A77AC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0D4" w:rsidRPr="00A77ACC" w:rsidRDefault="006F00D4" w:rsidP="00EA3408">
            <w:pPr>
              <w:snapToGrid w:val="0"/>
              <w:ind w:left="180"/>
              <w:jc w:val="center"/>
            </w:pPr>
            <w:r w:rsidRPr="00A77ACC">
              <w:t xml:space="preserve">искусство </w:t>
            </w:r>
          </w:p>
          <w:p w:rsidR="006F00D4" w:rsidRPr="00A77ACC" w:rsidRDefault="006F00D4" w:rsidP="00EA3408">
            <w:pPr>
              <w:snapToGrid w:val="0"/>
              <w:ind w:left="180"/>
              <w:jc w:val="center"/>
            </w:pPr>
            <w:r w:rsidRPr="00A77ACC">
              <w:t>(мировая художественная культура)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0D4" w:rsidRPr="00A77ACC" w:rsidRDefault="006F00D4" w:rsidP="00EA3408">
            <w:pPr>
              <w:snapToGrid w:val="0"/>
              <w:ind w:left="180"/>
            </w:pPr>
            <w:r w:rsidRPr="00A77ACC">
              <w:t>1.Гаврикова Е.М. (председатель)</w:t>
            </w:r>
          </w:p>
          <w:p w:rsidR="006F00D4" w:rsidRPr="00A77ACC" w:rsidRDefault="006F00D4" w:rsidP="00EA3408">
            <w:pPr>
              <w:snapToGrid w:val="0"/>
              <w:ind w:left="180"/>
            </w:pPr>
            <w:r w:rsidRPr="00A77ACC">
              <w:t>2.Аверина Г.Н.</w:t>
            </w:r>
          </w:p>
          <w:p w:rsidR="006F00D4" w:rsidRPr="00A77ACC" w:rsidRDefault="006F00D4" w:rsidP="00EA3408">
            <w:pPr>
              <w:snapToGrid w:val="0"/>
              <w:ind w:left="180"/>
            </w:pPr>
            <w:r w:rsidRPr="00A77ACC">
              <w:t>3.Васютина Т.Н.</w:t>
            </w:r>
          </w:p>
        </w:tc>
      </w:tr>
      <w:tr w:rsidR="006F00D4" w:rsidRPr="00A77ACC" w:rsidTr="00A77AC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0D4" w:rsidRPr="00A77ACC" w:rsidRDefault="006F00D4" w:rsidP="00EA3408">
            <w:pPr>
              <w:snapToGrid w:val="0"/>
              <w:ind w:left="180"/>
              <w:jc w:val="center"/>
            </w:pPr>
            <w:r w:rsidRPr="00A77ACC">
              <w:t>основы безопасности жизнедеятельности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0D4" w:rsidRPr="00A77ACC" w:rsidRDefault="006F00D4" w:rsidP="00EA3408">
            <w:pPr>
              <w:snapToGrid w:val="0"/>
              <w:ind w:left="180"/>
            </w:pPr>
            <w:r w:rsidRPr="00A77ACC">
              <w:t>1.Гаврикова Е.М. (председатель)</w:t>
            </w:r>
          </w:p>
          <w:p w:rsidR="006F00D4" w:rsidRPr="00A77ACC" w:rsidRDefault="006F00D4" w:rsidP="00EA3408">
            <w:pPr>
              <w:snapToGrid w:val="0"/>
              <w:ind w:left="180"/>
            </w:pPr>
            <w:r w:rsidRPr="00A77ACC">
              <w:t>2.Волков А.В.</w:t>
            </w:r>
          </w:p>
          <w:p w:rsidR="006F00D4" w:rsidRPr="00A77ACC" w:rsidRDefault="006F00D4" w:rsidP="00EA3408">
            <w:pPr>
              <w:snapToGrid w:val="0"/>
              <w:ind w:left="180"/>
            </w:pPr>
            <w:r w:rsidRPr="00A77ACC">
              <w:t>3.</w:t>
            </w:r>
            <w:r w:rsidR="0015761A" w:rsidRPr="00A77ACC">
              <w:t xml:space="preserve"> Антонова С.А.</w:t>
            </w:r>
          </w:p>
        </w:tc>
      </w:tr>
      <w:tr w:rsidR="005634E4" w:rsidRPr="00A77ACC" w:rsidTr="00A77AC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4E4" w:rsidRPr="00A77ACC" w:rsidRDefault="005634E4" w:rsidP="00EA3408">
            <w:pPr>
              <w:snapToGrid w:val="0"/>
              <w:ind w:left="180"/>
              <w:jc w:val="center"/>
            </w:pPr>
            <w:r w:rsidRPr="00A77ACC">
              <w:t>технология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4E4" w:rsidRPr="00A77ACC" w:rsidRDefault="005634E4" w:rsidP="00EA3408">
            <w:pPr>
              <w:snapToGrid w:val="0"/>
              <w:ind w:left="180"/>
            </w:pPr>
            <w:r w:rsidRPr="00A77ACC">
              <w:t>1.Гаврикова Е.М. (председатель)</w:t>
            </w:r>
          </w:p>
          <w:p w:rsidR="005634E4" w:rsidRPr="00A77ACC" w:rsidRDefault="005634E4" w:rsidP="00EA3408">
            <w:pPr>
              <w:snapToGrid w:val="0"/>
              <w:ind w:left="180"/>
            </w:pPr>
            <w:r w:rsidRPr="00A77ACC">
              <w:t>2.Антонова С.А.</w:t>
            </w:r>
          </w:p>
          <w:p w:rsidR="005634E4" w:rsidRPr="00A77ACC" w:rsidRDefault="005634E4" w:rsidP="00EA3408">
            <w:pPr>
              <w:snapToGrid w:val="0"/>
              <w:ind w:left="180"/>
            </w:pPr>
            <w:r w:rsidRPr="00A77ACC">
              <w:t>3.Волков А.В.</w:t>
            </w:r>
          </w:p>
        </w:tc>
      </w:tr>
      <w:tr w:rsidR="005634E4" w:rsidRPr="00A77ACC" w:rsidTr="00A77AC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4E4" w:rsidRPr="00A77ACC" w:rsidRDefault="005634E4" w:rsidP="00EA3408">
            <w:pPr>
              <w:snapToGrid w:val="0"/>
              <w:ind w:left="180"/>
              <w:jc w:val="center"/>
            </w:pPr>
            <w:r w:rsidRPr="00A77ACC">
              <w:t>экономика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4E4" w:rsidRPr="00A77ACC" w:rsidRDefault="005634E4" w:rsidP="00EA3408">
            <w:pPr>
              <w:snapToGrid w:val="0"/>
              <w:ind w:left="180"/>
            </w:pPr>
            <w:r w:rsidRPr="00A77ACC">
              <w:t>1.Гаврикова Е.М. (председатель)</w:t>
            </w:r>
          </w:p>
          <w:p w:rsidR="005634E4" w:rsidRPr="00A77ACC" w:rsidRDefault="005634E4" w:rsidP="00EA3408">
            <w:pPr>
              <w:snapToGrid w:val="0"/>
              <w:ind w:left="180"/>
            </w:pPr>
            <w:r w:rsidRPr="00A77ACC">
              <w:t>2.Туркова Т.М.</w:t>
            </w:r>
          </w:p>
          <w:p w:rsidR="005634E4" w:rsidRPr="00A77ACC" w:rsidRDefault="005634E4" w:rsidP="00EA3408">
            <w:pPr>
              <w:snapToGrid w:val="0"/>
              <w:ind w:left="180"/>
            </w:pPr>
            <w:r w:rsidRPr="00A77ACC">
              <w:t>3. Аверина Г.Н.</w:t>
            </w:r>
          </w:p>
        </w:tc>
      </w:tr>
    </w:tbl>
    <w:p w:rsidR="00216567" w:rsidRPr="00EA3408" w:rsidRDefault="00216567" w:rsidP="00EA3408">
      <w:pPr>
        <w:jc w:val="right"/>
        <w:outlineLvl w:val="0"/>
        <w:rPr>
          <w:sz w:val="28"/>
          <w:szCs w:val="28"/>
        </w:rPr>
      </w:pPr>
    </w:p>
    <w:p w:rsidR="00DB5180" w:rsidRPr="00EA3408" w:rsidRDefault="00370DF5" w:rsidP="00EA3408">
      <w:pPr>
        <w:outlineLvl w:val="0"/>
        <w:rPr>
          <w:b/>
          <w:sz w:val="28"/>
          <w:szCs w:val="28"/>
          <w:u w:val="single"/>
        </w:rPr>
      </w:pPr>
      <w:r w:rsidRPr="00EA3408">
        <w:rPr>
          <w:b/>
          <w:sz w:val="28"/>
          <w:szCs w:val="28"/>
          <w:u w:val="single"/>
        </w:rPr>
        <w:t>МБОУ «Навлинская СОШ»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96"/>
        <w:gridCol w:w="3827"/>
      </w:tblGrid>
      <w:tr w:rsidR="00E34321" w:rsidRPr="00A77ACC" w:rsidTr="00A77AC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321" w:rsidRPr="00A77ACC" w:rsidRDefault="00E34321" w:rsidP="00EA3408">
            <w:pPr>
              <w:snapToGrid w:val="0"/>
              <w:ind w:left="180"/>
              <w:jc w:val="center"/>
            </w:pPr>
            <w:r w:rsidRPr="00A77ACC">
              <w:t>Предмет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ФИО</w:t>
            </w:r>
          </w:p>
        </w:tc>
      </w:tr>
      <w:tr w:rsidR="00E34321" w:rsidRPr="00A77ACC" w:rsidTr="00A77ACC">
        <w:trPr>
          <w:trHeight w:val="73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321" w:rsidRPr="00A77ACC" w:rsidRDefault="00E34321" w:rsidP="00EA3408">
            <w:pPr>
              <w:snapToGrid w:val="0"/>
              <w:ind w:left="180"/>
              <w:jc w:val="center"/>
            </w:pPr>
            <w:r w:rsidRPr="00A77ACC">
              <w:lastRenderedPageBreak/>
              <w:t>Русский язык</w:t>
            </w:r>
          </w:p>
          <w:p w:rsidR="00E34321" w:rsidRPr="00A77ACC" w:rsidRDefault="00E34321" w:rsidP="00EA3408">
            <w:pPr>
              <w:snapToGrid w:val="0"/>
              <w:ind w:left="180"/>
              <w:jc w:val="center"/>
            </w:pPr>
            <w:r w:rsidRPr="00A77ACC">
              <w:t>(основного  общего и среднего общего образования)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</w:tcPr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1.Минаев С.И. (председатель)</w:t>
            </w:r>
          </w:p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2.Королёва Т.С.</w:t>
            </w:r>
          </w:p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3.Иванкова Е.Н.</w:t>
            </w:r>
          </w:p>
        </w:tc>
      </w:tr>
      <w:tr w:rsidR="00E34321" w:rsidRPr="00A77ACC" w:rsidTr="00A77ACC">
        <w:trPr>
          <w:trHeight w:val="79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321" w:rsidRPr="00A77ACC" w:rsidRDefault="00E34321" w:rsidP="00EA3408">
            <w:pPr>
              <w:snapToGrid w:val="0"/>
              <w:ind w:left="180"/>
              <w:jc w:val="center"/>
            </w:pPr>
            <w:r w:rsidRPr="00A77ACC">
              <w:t>литература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</w:tcPr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1.Минаев С.И. (председатель)</w:t>
            </w:r>
          </w:p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2.Королёва Т.С.</w:t>
            </w:r>
          </w:p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3.Иванкова Е.Н.</w:t>
            </w:r>
          </w:p>
        </w:tc>
      </w:tr>
      <w:tr w:rsidR="00E34321" w:rsidRPr="00A77ACC" w:rsidTr="00A77AC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21" w:rsidRPr="00A77ACC" w:rsidRDefault="00E34321" w:rsidP="00EA3408">
            <w:pPr>
              <w:snapToGrid w:val="0"/>
              <w:ind w:left="180"/>
              <w:jc w:val="center"/>
            </w:pPr>
            <w:r w:rsidRPr="00A77ACC">
              <w:t>математика</w:t>
            </w:r>
          </w:p>
          <w:p w:rsidR="00E34321" w:rsidRPr="00A77ACC" w:rsidRDefault="00E34321" w:rsidP="00EA3408">
            <w:pPr>
              <w:snapToGrid w:val="0"/>
              <w:ind w:left="180"/>
              <w:jc w:val="center"/>
            </w:pPr>
            <w:r w:rsidRPr="00A77ACC">
              <w:t>(основного  общего и среднего общего образования)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1.Минаев С.И. (председатель)</w:t>
            </w:r>
          </w:p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2.Веселова С.Е.</w:t>
            </w:r>
          </w:p>
          <w:p w:rsidR="00E34321" w:rsidRPr="00A77ACC" w:rsidRDefault="00E34321" w:rsidP="0015761A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3.</w:t>
            </w:r>
            <w:r w:rsidR="0015761A">
              <w:rPr>
                <w:color w:val="000000"/>
              </w:rPr>
              <w:t>Веселов Л.В.</w:t>
            </w:r>
          </w:p>
        </w:tc>
      </w:tr>
      <w:tr w:rsidR="00E34321" w:rsidRPr="00A77ACC" w:rsidTr="00A77AC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321" w:rsidRPr="00A77ACC" w:rsidRDefault="00E34321" w:rsidP="00EA3408">
            <w:pPr>
              <w:snapToGrid w:val="0"/>
              <w:jc w:val="center"/>
            </w:pPr>
            <w:r w:rsidRPr="00A77ACC">
              <w:t>математика и русский язык</w:t>
            </w:r>
          </w:p>
          <w:p w:rsidR="00E34321" w:rsidRPr="00A77ACC" w:rsidRDefault="00E34321" w:rsidP="00EA3408">
            <w:pPr>
              <w:snapToGrid w:val="0"/>
              <w:jc w:val="center"/>
            </w:pPr>
            <w:r w:rsidRPr="00A77ACC">
              <w:t>(начального общего  образования)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1.Минаев С.И. (председатель)</w:t>
            </w:r>
          </w:p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2.Гоманкова Н.Н.</w:t>
            </w:r>
          </w:p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3.Осадца И.А.</w:t>
            </w:r>
          </w:p>
        </w:tc>
      </w:tr>
      <w:tr w:rsidR="00E34321" w:rsidRPr="00A77ACC" w:rsidTr="00A77AC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321" w:rsidRPr="00A77ACC" w:rsidRDefault="00E34321" w:rsidP="00EA3408">
            <w:pPr>
              <w:snapToGrid w:val="0"/>
              <w:jc w:val="center"/>
            </w:pPr>
            <w:r w:rsidRPr="00A77ACC">
              <w:t>физика</w:t>
            </w:r>
          </w:p>
          <w:p w:rsidR="00E34321" w:rsidRPr="00A77ACC" w:rsidRDefault="00E34321" w:rsidP="00EA3408">
            <w:pPr>
              <w:snapToGrid w:val="0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1.Минаев С.И. (председатель)</w:t>
            </w:r>
          </w:p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2.Матюхин Н.Я.</w:t>
            </w:r>
          </w:p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3.Веселова С.Е.</w:t>
            </w:r>
          </w:p>
        </w:tc>
      </w:tr>
      <w:tr w:rsidR="00E34321" w:rsidRPr="00A77ACC" w:rsidTr="00A77AC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321" w:rsidRPr="00A77ACC" w:rsidRDefault="00E34321" w:rsidP="00EA3408">
            <w:pPr>
              <w:snapToGrid w:val="0"/>
              <w:jc w:val="center"/>
            </w:pPr>
            <w:r w:rsidRPr="00A77ACC">
              <w:t>астрономия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1.Минаев С.И. (председатель)</w:t>
            </w:r>
          </w:p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2.Матюхин Н.Я.</w:t>
            </w:r>
          </w:p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3.Веселова С.Е.</w:t>
            </w:r>
          </w:p>
        </w:tc>
      </w:tr>
      <w:tr w:rsidR="00E34321" w:rsidRPr="00A77ACC" w:rsidTr="00A77AC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321" w:rsidRPr="00A77ACC" w:rsidRDefault="00E34321" w:rsidP="00EA3408">
            <w:pPr>
              <w:snapToGrid w:val="0"/>
              <w:jc w:val="center"/>
            </w:pPr>
            <w:r w:rsidRPr="00A77ACC">
              <w:t>информатика  и ИКТ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1.Минаев С.И. (председатель)</w:t>
            </w:r>
          </w:p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2.</w:t>
            </w:r>
            <w:r w:rsidR="0015761A">
              <w:rPr>
                <w:color w:val="000000"/>
              </w:rPr>
              <w:t xml:space="preserve"> Веселов Л.В.</w:t>
            </w:r>
          </w:p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3.Иванкова Е.Н.</w:t>
            </w:r>
          </w:p>
        </w:tc>
      </w:tr>
      <w:tr w:rsidR="00E34321" w:rsidRPr="00A77ACC" w:rsidTr="00A77AC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321" w:rsidRPr="00A77ACC" w:rsidRDefault="00E34321" w:rsidP="00EA3408">
            <w:pPr>
              <w:snapToGrid w:val="0"/>
              <w:ind w:left="180"/>
              <w:jc w:val="center"/>
            </w:pPr>
            <w:r w:rsidRPr="00A77ACC">
              <w:t>история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1.Минаев С.И. (председатель)</w:t>
            </w:r>
          </w:p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2.Алдошкина А.В.</w:t>
            </w:r>
          </w:p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3.Авдеева Е.Н</w:t>
            </w:r>
          </w:p>
        </w:tc>
      </w:tr>
      <w:tr w:rsidR="00E34321" w:rsidRPr="00A77ACC" w:rsidTr="00A77AC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321" w:rsidRPr="00A77ACC" w:rsidRDefault="00E34321" w:rsidP="00EA3408">
            <w:pPr>
              <w:snapToGrid w:val="0"/>
              <w:ind w:left="180"/>
              <w:jc w:val="center"/>
            </w:pPr>
            <w:r w:rsidRPr="00A77ACC">
              <w:t>обществознание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1.Минаев С.И. (председатель)</w:t>
            </w:r>
          </w:p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2.Алдошкина А.В.</w:t>
            </w:r>
          </w:p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3.Осадца И.А.</w:t>
            </w:r>
          </w:p>
        </w:tc>
      </w:tr>
      <w:tr w:rsidR="00E34321" w:rsidRPr="00A77ACC" w:rsidTr="00A77AC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321" w:rsidRPr="00A77ACC" w:rsidRDefault="00E34321" w:rsidP="00EA3408">
            <w:pPr>
              <w:snapToGrid w:val="0"/>
              <w:ind w:left="180"/>
              <w:jc w:val="center"/>
            </w:pPr>
            <w:r w:rsidRPr="00A77ACC">
              <w:t>право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1.Минаев С.И. (председатель)</w:t>
            </w:r>
          </w:p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2.Алдошкина А.В.</w:t>
            </w:r>
          </w:p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3. Осадца И.А</w:t>
            </w:r>
          </w:p>
        </w:tc>
      </w:tr>
      <w:tr w:rsidR="00E34321" w:rsidRPr="00A77ACC" w:rsidTr="00A77AC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321" w:rsidRPr="00A77ACC" w:rsidRDefault="00E34321" w:rsidP="00EA3408">
            <w:pPr>
              <w:snapToGrid w:val="0"/>
              <w:ind w:left="180"/>
              <w:jc w:val="center"/>
            </w:pPr>
            <w:r w:rsidRPr="00A77ACC">
              <w:t>биология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1.Минаев С.И. (председатель)</w:t>
            </w:r>
          </w:p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2. Авдеева Е.Н.</w:t>
            </w:r>
          </w:p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 xml:space="preserve">3. </w:t>
            </w:r>
            <w:proofErr w:type="spellStart"/>
            <w:r w:rsidRPr="00A77ACC">
              <w:rPr>
                <w:color w:val="000000"/>
              </w:rPr>
              <w:t>Гоманкова</w:t>
            </w:r>
            <w:proofErr w:type="spellEnd"/>
            <w:r w:rsidRPr="00A77ACC">
              <w:rPr>
                <w:color w:val="000000"/>
              </w:rPr>
              <w:t xml:space="preserve"> Н.Н.</w:t>
            </w:r>
          </w:p>
        </w:tc>
      </w:tr>
      <w:tr w:rsidR="00E34321" w:rsidRPr="00A77ACC" w:rsidTr="00A77AC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321" w:rsidRPr="00A77ACC" w:rsidRDefault="00E34321" w:rsidP="00EA3408">
            <w:pPr>
              <w:snapToGrid w:val="0"/>
              <w:ind w:left="180"/>
              <w:jc w:val="center"/>
            </w:pPr>
            <w:r w:rsidRPr="00A77ACC">
              <w:t>экология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1.Минаев С.И. (председатель)</w:t>
            </w:r>
          </w:p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2. Авдеева Е.Н.</w:t>
            </w:r>
          </w:p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 xml:space="preserve">3. </w:t>
            </w:r>
            <w:proofErr w:type="spellStart"/>
            <w:r w:rsidRPr="00A77ACC">
              <w:rPr>
                <w:color w:val="000000"/>
              </w:rPr>
              <w:t>Гоманкова</w:t>
            </w:r>
            <w:proofErr w:type="spellEnd"/>
            <w:r w:rsidRPr="00A77ACC">
              <w:rPr>
                <w:color w:val="000000"/>
              </w:rPr>
              <w:t xml:space="preserve"> Н.Н.</w:t>
            </w:r>
          </w:p>
        </w:tc>
      </w:tr>
      <w:tr w:rsidR="00E34321" w:rsidRPr="00A77ACC" w:rsidTr="00A77AC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321" w:rsidRPr="00A77ACC" w:rsidRDefault="00E34321" w:rsidP="00EA3408">
            <w:pPr>
              <w:snapToGrid w:val="0"/>
              <w:ind w:left="180"/>
              <w:jc w:val="center"/>
            </w:pPr>
            <w:r w:rsidRPr="00A77ACC">
              <w:t>химия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1.Минаев С.И. (председатель)</w:t>
            </w:r>
          </w:p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2. Авдеева Е.Н.</w:t>
            </w:r>
          </w:p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 xml:space="preserve">3. </w:t>
            </w:r>
            <w:proofErr w:type="spellStart"/>
            <w:r w:rsidRPr="00A77ACC">
              <w:rPr>
                <w:color w:val="000000"/>
              </w:rPr>
              <w:t>Гоманкова</w:t>
            </w:r>
            <w:proofErr w:type="spellEnd"/>
            <w:r w:rsidRPr="00A77ACC">
              <w:rPr>
                <w:color w:val="000000"/>
              </w:rPr>
              <w:t xml:space="preserve"> Н.Н.</w:t>
            </w:r>
          </w:p>
        </w:tc>
      </w:tr>
      <w:tr w:rsidR="00E34321" w:rsidRPr="00A77ACC" w:rsidTr="00A77AC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321" w:rsidRPr="00A77ACC" w:rsidRDefault="00E34321" w:rsidP="00EA3408">
            <w:pPr>
              <w:snapToGrid w:val="0"/>
              <w:ind w:left="180"/>
              <w:jc w:val="center"/>
            </w:pPr>
            <w:r w:rsidRPr="00A77ACC">
              <w:t>английский язык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1.Минаев С.И. (председатель)</w:t>
            </w:r>
          </w:p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 xml:space="preserve">2. Козлова С.В. </w:t>
            </w:r>
          </w:p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3. Иванкова Е.Н.</w:t>
            </w:r>
          </w:p>
        </w:tc>
      </w:tr>
      <w:tr w:rsidR="00E34321" w:rsidRPr="00A77ACC" w:rsidTr="00A77AC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321" w:rsidRPr="00A77ACC" w:rsidRDefault="00E34321" w:rsidP="00EA3408">
            <w:pPr>
              <w:snapToGrid w:val="0"/>
              <w:ind w:left="180"/>
              <w:jc w:val="center"/>
            </w:pPr>
            <w:r w:rsidRPr="00A77ACC">
              <w:t>география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1.Минаев С.И. (председатель)</w:t>
            </w:r>
          </w:p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2.Авдеева Е.Н.</w:t>
            </w:r>
          </w:p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3.Осадца И.А</w:t>
            </w:r>
          </w:p>
        </w:tc>
      </w:tr>
      <w:tr w:rsidR="00E34321" w:rsidRPr="00A77ACC" w:rsidTr="00A77AC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321" w:rsidRPr="00A77ACC" w:rsidRDefault="00E34321" w:rsidP="00EA3408">
            <w:pPr>
              <w:snapToGrid w:val="0"/>
              <w:ind w:left="180"/>
              <w:jc w:val="center"/>
            </w:pPr>
            <w:r w:rsidRPr="00A77ACC"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1.Минаев С.И. (председатель)</w:t>
            </w:r>
          </w:p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2.Сазонова А.Г.</w:t>
            </w:r>
          </w:p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3. Королева Т.С.</w:t>
            </w:r>
          </w:p>
        </w:tc>
      </w:tr>
      <w:tr w:rsidR="00E34321" w:rsidRPr="00A77ACC" w:rsidTr="00A77AC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321" w:rsidRPr="00A77ACC" w:rsidRDefault="00E34321" w:rsidP="00EA3408">
            <w:pPr>
              <w:snapToGrid w:val="0"/>
              <w:ind w:left="180"/>
              <w:jc w:val="center"/>
            </w:pPr>
            <w:r w:rsidRPr="00A77ACC">
              <w:t xml:space="preserve">искусство </w:t>
            </w:r>
          </w:p>
          <w:p w:rsidR="00E34321" w:rsidRPr="00A77ACC" w:rsidRDefault="00E34321" w:rsidP="00EA3408">
            <w:pPr>
              <w:snapToGrid w:val="0"/>
              <w:ind w:left="180"/>
              <w:jc w:val="center"/>
            </w:pPr>
            <w:r w:rsidRPr="00A77ACC">
              <w:t>(мировая художественная культура)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1.Минаев С.И. (председатель)</w:t>
            </w:r>
          </w:p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2.Алдошкина А.В.</w:t>
            </w:r>
          </w:p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3.Гоманкова Н.Н.</w:t>
            </w:r>
          </w:p>
        </w:tc>
      </w:tr>
      <w:tr w:rsidR="00E34321" w:rsidRPr="00A77ACC" w:rsidTr="00A77AC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321" w:rsidRPr="00A77ACC" w:rsidRDefault="00E34321" w:rsidP="00EA3408">
            <w:pPr>
              <w:snapToGrid w:val="0"/>
              <w:ind w:left="180"/>
              <w:jc w:val="center"/>
            </w:pPr>
            <w:r w:rsidRPr="00A77ACC">
              <w:lastRenderedPageBreak/>
              <w:t>основы безопасности жизнедеятельности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1.Минаев С.И. (председатель)</w:t>
            </w:r>
          </w:p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2.</w:t>
            </w:r>
            <w:r w:rsidR="0015761A" w:rsidRPr="00A77ACC">
              <w:rPr>
                <w:color w:val="000000"/>
              </w:rPr>
              <w:t xml:space="preserve"> Козлова С.В.</w:t>
            </w:r>
          </w:p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3. Королева Т.С.</w:t>
            </w:r>
          </w:p>
        </w:tc>
      </w:tr>
      <w:tr w:rsidR="00E34321" w:rsidRPr="00A77ACC" w:rsidTr="00A77AC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321" w:rsidRPr="00A77ACC" w:rsidRDefault="00E34321" w:rsidP="00EA3408">
            <w:pPr>
              <w:snapToGrid w:val="0"/>
              <w:ind w:left="180"/>
              <w:jc w:val="center"/>
            </w:pPr>
            <w:r w:rsidRPr="00A77ACC">
              <w:t>технология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1.Минаев С.И. (председатель)</w:t>
            </w:r>
          </w:p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2.Авдеева Е.Н.</w:t>
            </w:r>
          </w:p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3.Гоманкова Н.Н.</w:t>
            </w:r>
          </w:p>
        </w:tc>
      </w:tr>
      <w:tr w:rsidR="00E34321" w:rsidRPr="00A77ACC" w:rsidTr="00A77AC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321" w:rsidRPr="00A77ACC" w:rsidRDefault="00E34321" w:rsidP="00EA3408">
            <w:pPr>
              <w:snapToGrid w:val="0"/>
              <w:ind w:left="180"/>
              <w:jc w:val="center"/>
            </w:pPr>
            <w:r w:rsidRPr="00A77ACC">
              <w:t>экономика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1.Минаев С.И. (председатель)</w:t>
            </w:r>
          </w:p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2.Алдошкина А.В.</w:t>
            </w:r>
          </w:p>
          <w:p w:rsidR="00E34321" w:rsidRPr="00A77ACC" w:rsidRDefault="00E34321" w:rsidP="00EA3408">
            <w:pPr>
              <w:snapToGrid w:val="0"/>
              <w:ind w:left="180"/>
              <w:rPr>
                <w:color w:val="000000"/>
              </w:rPr>
            </w:pPr>
            <w:r w:rsidRPr="00A77ACC">
              <w:rPr>
                <w:color w:val="000000"/>
              </w:rPr>
              <w:t>3.Осадца И.А.</w:t>
            </w:r>
          </w:p>
        </w:tc>
      </w:tr>
    </w:tbl>
    <w:p w:rsidR="00DB5180" w:rsidRPr="00EA3408" w:rsidRDefault="00DB5180" w:rsidP="00EA3408">
      <w:pPr>
        <w:jc w:val="right"/>
        <w:outlineLvl w:val="0"/>
        <w:rPr>
          <w:sz w:val="28"/>
          <w:szCs w:val="28"/>
        </w:rPr>
      </w:pPr>
    </w:p>
    <w:p w:rsidR="00555D76" w:rsidRPr="00EA3408" w:rsidRDefault="00555D76" w:rsidP="00EA3408">
      <w:pPr>
        <w:outlineLvl w:val="0"/>
        <w:rPr>
          <w:b/>
          <w:sz w:val="28"/>
          <w:szCs w:val="28"/>
          <w:u w:val="single"/>
        </w:rPr>
      </w:pPr>
      <w:r w:rsidRPr="00EA3408">
        <w:rPr>
          <w:b/>
          <w:sz w:val="28"/>
          <w:szCs w:val="28"/>
          <w:u w:val="single"/>
        </w:rPr>
        <w:t>МБОУ «Молодовская ООШ»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96"/>
        <w:gridCol w:w="3827"/>
      </w:tblGrid>
      <w:tr w:rsidR="00555D76" w:rsidRPr="00A77ACC" w:rsidTr="00A77AC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D76" w:rsidRPr="00A77ACC" w:rsidRDefault="00555D76" w:rsidP="00EA3408">
            <w:pPr>
              <w:snapToGrid w:val="0"/>
              <w:ind w:left="180"/>
              <w:jc w:val="center"/>
            </w:pPr>
            <w:r w:rsidRPr="00A77ACC">
              <w:t>Предмет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D76" w:rsidRPr="00A77ACC" w:rsidRDefault="00555D76" w:rsidP="00EA3408">
            <w:pPr>
              <w:snapToGrid w:val="0"/>
              <w:ind w:left="180"/>
            </w:pPr>
            <w:r w:rsidRPr="00A77ACC">
              <w:t>ФИО</w:t>
            </w:r>
          </w:p>
        </w:tc>
      </w:tr>
      <w:tr w:rsidR="00F0076D" w:rsidRPr="00A77ACC" w:rsidTr="00A77ACC">
        <w:trPr>
          <w:trHeight w:val="73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076D" w:rsidRPr="00A77ACC" w:rsidRDefault="00F0076D" w:rsidP="00EA3408">
            <w:pPr>
              <w:snapToGrid w:val="0"/>
              <w:ind w:left="180"/>
              <w:jc w:val="center"/>
            </w:pPr>
            <w:r w:rsidRPr="00A77ACC">
              <w:t>Русский язык</w:t>
            </w:r>
          </w:p>
          <w:p w:rsidR="00F0076D" w:rsidRPr="00A77ACC" w:rsidRDefault="00F0076D" w:rsidP="00EA3408">
            <w:pPr>
              <w:snapToGrid w:val="0"/>
              <w:ind w:left="180"/>
              <w:jc w:val="center"/>
            </w:pPr>
            <w:r w:rsidRPr="00A77ACC">
              <w:t>(основного  общего  образования)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</w:tcPr>
          <w:p w:rsidR="00F0076D" w:rsidRPr="00A77ACC" w:rsidRDefault="00F0076D" w:rsidP="00EA3408">
            <w:pPr>
              <w:snapToGrid w:val="0"/>
              <w:ind w:left="180"/>
            </w:pPr>
            <w:r w:rsidRPr="00A77ACC">
              <w:t>1. Фролова (председатель)</w:t>
            </w:r>
          </w:p>
          <w:p w:rsidR="00F0076D" w:rsidRPr="00A77ACC" w:rsidRDefault="00F0076D" w:rsidP="00EA3408">
            <w:pPr>
              <w:snapToGrid w:val="0"/>
              <w:ind w:left="180"/>
            </w:pPr>
            <w:r w:rsidRPr="00A77ACC">
              <w:t>2. Гринева А.Г.</w:t>
            </w:r>
          </w:p>
          <w:p w:rsidR="00F0076D" w:rsidRPr="00A77ACC" w:rsidRDefault="00F0076D" w:rsidP="00EA3408">
            <w:pPr>
              <w:snapToGrid w:val="0"/>
              <w:ind w:left="180"/>
            </w:pPr>
            <w:r w:rsidRPr="00A77ACC">
              <w:t>3.Гордеева Е.Н.</w:t>
            </w:r>
          </w:p>
        </w:tc>
      </w:tr>
      <w:tr w:rsidR="00F0076D" w:rsidRPr="00A77ACC" w:rsidTr="00A77ACC">
        <w:trPr>
          <w:trHeight w:val="79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076D" w:rsidRPr="00A77ACC" w:rsidRDefault="00F0076D" w:rsidP="00EA3408">
            <w:pPr>
              <w:snapToGrid w:val="0"/>
              <w:ind w:left="180"/>
              <w:jc w:val="center"/>
            </w:pPr>
            <w:r w:rsidRPr="00A77ACC">
              <w:t>литература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</w:tcPr>
          <w:p w:rsidR="00F0076D" w:rsidRPr="00A77ACC" w:rsidRDefault="00F0076D" w:rsidP="00EA3408">
            <w:pPr>
              <w:snapToGrid w:val="0"/>
              <w:ind w:left="180"/>
            </w:pPr>
            <w:r w:rsidRPr="00A77ACC">
              <w:t>1. Фролова В.И. (председатель)</w:t>
            </w:r>
          </w:p>
          <w:p w:rsidR="00F0076D" w:rsidRPr="00A77ACC" w:rsidRDefault="00F0076D" w:rsidP="00EA3408">
            <w:pPr>
              <w:snapToGrid w:val="0"/>
              <w:ind w:left="180"/>
            </w:pPr>
            <w:r w:rsidRPr="00A77ACC">
              <w:t>2. Гринева А.Г.</w:t>
            </w:r>
          </w:p>
          <w:p w:rsidR="00F0076D" w:rsidRPr="00A77ACC" w:rsidRDefault="00F0076D" w:rsidP="00EA3408">
            <w:pPr>
              <w:snapToGrid w:val="0"/>
              <w:ind w:left="180"/>
            </w:pPr>
            <w:r w:rsidRPr="00A77ACC">
              <w:t>3. Гордеева Е.Н..</w:t>
            </w:r>
          </w:p>
        </w:tc>
      </w:tr>
      <w:tr w:rsidR="00F0076D" w:rsidRPr="00A77ACC" w:rsidTr="00A77AC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76D" w:rsidRPr="00A77ACC" w:rsidRDefault="00F0076D" w:rsidP="00EA3408">
            <w:pPr>
              <w:snapToGrid w:val="0"/>
              <w:ind w:left="180"/>
              <w:jc w:val="center"/>
            </w:pPr>
            <w:r w:rsidRPr="00A77ACC">
              <w:t>математика</w:t>
            </w:r>
          </w:p>
          <w:p w:rsidR="00F0076D" w:rsidRPr="00A77ACC" w:rsidRDefault="00F0076D" w:rsidP="00EA3408">
            <w:pPr>
              <w:snapToGrid w:val="0"/>
              <w:ind w:left="180"/>
              <w:jc w:val="center"/>
            </w:pPr>
            <w:r w:rsidRPr="00A77ACC">
              <w:t>(основного  общего и среднего общего образования)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76D" w:rsidRPr="00A77ACC" w:rsidRDefault="00F0076D" w:rsidP="00EA3408">
            <w:pPr>
              <w:snapToGrid w:val="0"/>
              <w:ind w:left="180"/>
            </w:pPr>
            <w:r w:rsidRPr="00A77ACC">
              <w:t>1. Фролова В.И. (председатель)</w:t>
            </w:r>
          </w:p>
          <w:p w:rsidR="00F0076D" w:rsidRPr="00A77ACC" w:rsidRDefault="00F0076D" w:rsidP="00EA3408">
            <w:pPr>
              <w:snapToGrid w:val="0"/>
              <w:ind w:left="180"/>
            </w:pPr>
            <w:r w:rsidRPr="00A77ACC">
              <w:t xml:space="preserve">2. </w:t>
            </w:r>
            <w:proofErr w:type="spellStart"/>
            <w:r w:rsidRPr="00A77ACC">
              <w:t>ГрибачеваГ.В</w:t>
            </w:r>
            <w:proofErr w:type="spellEnd"/>
            <w:r w:rsidRPr="00A77ACC">
              <w:t>.</w:t>
            </w:r>
          </w:p>
          <w:p w:rsidR="00F0076D" w:rsidRPr="00A77ACC" w:rsidRDefault="00F0076D" w:rsidP="00EA3408">
            <w:pPr>
              <w:snapToGrid w:val="0"/>
              <w:ind w:left="180"/>
            </w:pPr>
            <w:r w:rsidRPr="00A77ACC">
              <w:t>3. Гордеева Е.Н.</w:t>
            </w:r>
          </w:p>
        </w:tc>
      </w:tr>
      <w:tr w:rsidR="00F0076D" w:rsidRPr="00A77ACC" w:rsidTr="00A77AC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76D" w:rsidRPr="00A77ACC" w:rsidRDefault="00F0076D" w:rsidP="00EA3408">
            <w:pPr>
              <w:snapToGrid w:val="0"/>
              <w:jc w:val="center"/>
            </w:pPr>
            <w:r w:rsidRPr="00A77ACC">
              <w:t>математика и русский язык</w:t>
            </w:r>
          </w:p>
          <w:p w:rsidR="00F0076D" w:rsidRPr="00A77ACC" w:rsidRDefault="00F0076D" w:rsidP="00EA3408">
            <w:pPr>
              <w:snapToGrid w:val="0"/>
              <w:jc w:val="center"/>
            </w:pPr>
            <w:r w:rsidRPr="00A77ACC">
              <w:t>(начального общего  образования)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76D" w:rsidRPr="00A77ACC" w:rsidRDefault="00F0076D" w:rsidP="00EA3408">
            <w:pPr>
              <w:snapToGrid w:val="0"/>
              <w:ind w:left="180"/>
            </w:pPr>
            <w:r w:rsidRPr="00A77ACC">
              <w:t>1. Фролова В.И. (председатель)</w:t>
            </w:r>
          </w:p>
          <w:p w:rsidR="00F0076D" w:rsidRPr="00A77ACC" w:rsidRDefault="00F0076D" w:rsidP="00EA3408">
            <w:pPr>
              <w:snapToGrid w:val="0"/>
              <w:ind w:left="180"/>
            </w:pPr>
            <w:r w:rsidRPr="00A77ACC">
              <w:t xml:space="preserve">2. </w:t>
            </w:r>
            <w:proofErr w:type="spellStart"/>
            <w:r w:rsidR="005B08CD">
              <w:t>Орыховская</w:t>
            </w:r>
            <w:proofErr w:type="spellEnd"/>
            <w:r w:rsidR="005B08CD">
              <w:t xml:space="preserve"> О.М.</w:t>
            </w:r>
          </w:p>
          <w:p w:rsidR="00F0076D" w:rsidRPr="00A77ACC" w:rsidRDefault="00F0076D" w:rsidP="00EA3408">
            <w:pPr>
              <w:snapToGrid w:val="0"/>
              <w:ind w:left="180"/>
            </w:pPr>
            <w:r w:rsidRPr="00A77ACC">
              <w:t>3. Гордеева Е.Н.</w:t>
            </w:r>
          </w:p>
        </w:tc>
      </w:tr>
      <w:tr w:rsidR="00F0076D" w:rsidRPr="00A77ACC" w:rsidTr="00A77AC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76D" w:rsidRPr="00A77ACC" w:rsidRDefault="00F0076D" w:rsidP="00EA3408">
            <w:pPr>
              <w:snapToGrid w:val="0"/>
              <w:jc w:val="center"/>
            </w:pPr>
            <w:r w:rsidRPr="00A77ACC">
              <w:t>физика</w:t>
            </w:r>
          </w:p>
          <w:p w:rsidR="00F0076D" w:rsidRPr="00A77ACC" w:rsidRDefault="00F0076D" w:rsidP="00EA3408">
            <w:pPr>
              <w:snapToGrid w:val="0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76D" w:rsidRPr="00A77ACC" w:rsidRDefault="00F0076D" w:rsidP="00EA3408">
            <w:pPr>
              <w:snapToGrid w:val="0"/>
              <w:ind w:left="180"/>
            </w:pPr>
            <w:r w:rsidRPr="00A77ACC">
              <w:t>1. Фролова В.И. (председатель)</w:t>
            </w:r>
          </w:p>
          <w:p w:rsidR="00F0076D" w:rsidRPr="00A77ACC" w:rsidRDefault="00F0076D" w:rsidP="00EA3408">
            <w:pPr>
              <w:snapToGrid w:val="0"/>
              <w:ind w:left="180"/>
            </w:pPr>
            <w:r w:rsidRPr="00A77ACC">
              <w:t xml:space="preserve">2. </w:t>
            </w:r>
            <w:proofErr w:type="spellStart"/>
            <w:r w:rsidRPr="00A77ACC">
              <w:t>ГрибачеваГ.В</w:t>
            </w:r>
            <w:proofErr w:type="spellEnd"/>
            <w:r w:rsidRPr="00A77ACC">
              <w:t>.</w:t>
            </w:r>
          </w:p>
          <w:p w:rsidR="00F0076D" w:rsidRPr="00A77ACC" w:rsidRDefault="00F0076D" w:rsidP="00EA3408">
            <w:pPr>
              <w:snapToGrid w:val="0"/>
              <w:ind w:left="180"/>
            </w:pPr>
            <w:r w:rsidRPr="00A77ACC">
              <w:t>3. Гордеева Е.Н.</w:t>
            </w:r>
          </w:p>
        </w:tc>
      </w:tr>
      <w:tr w:rsidR="00F0076D" w:rsidRPr="00A77ACC" w:rsidTr="00A77AC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76D" w:rsidRPr="00A77ACC" w:rsidRDefault="00F0076D" w:rsidP="00EA3408">
            <w:pPr>
              <w:snapToGrid w:val="0"/>
              <w:jc w:val="center"/>
            </w:pPr>
            <w:r w:rsidRPr="00A77ACC">
              <w:t>информатика  и ИКТ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76D" w:rsidRPr="00A77ACC" w:rsidRDefault="00F0076D" w:rsidP="00EA3408">
            <w:pPr>
              <w:snapToGrid w:val="0"/>
              <w:ind w:left="180"/>
            </w:pPr>
            <w:r w:rsidRPr="00A77ACC">
              <w:t>1. Фролова В.И. (председатель)</w:t>
            </w:r>
          </w:p>
          <w:p w:rsidR="00F0076D" w:rsidRPr="00A77ACC" w:rsidRDefault="00F0076D" w:rsidP="00EA3408">
            <w:pPr>
              <w:snapToGrid w:val="0"/>
              <w:ind w:left="180"/>
            </w:pPr>
            <w:r w:rsidRPr="00A77ACC">
              <w:t xml:space="preserve">2. </w:t>
            </w:r>
            <w:r w:rsidR="0015761A">
              <w:t>Голышев Н.В.</w:t>
            </w:r>
          </w:p>
          <w:p w:rsidR="00F0076D" w:rsidRPr="00A77ACC" w:rsidRDefault="00F0076D" w:rsidP="00EA3408">
            <w:pPr>
              <w:snapToGrid w:val="0"/>
              <w:ind w:left="180"/>
            </w:pPr>
            <w:r w:rsidRPr="00A77ACC">
              <w:t>3. Гордеева Е.Н.</w:t>
            </w:r>
          </w:p>
        </w:tc>
      </w:tr>
      <w:tr w:rsidR="00F0076D" w:rsidRPr="00A77ACC" w:rsidTr="00A77AC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76D" w:rsidRPr="00A77ACC" w:rsidRDefault="00F0076D" w:rsidP="00EA3408">
            <w:pPr>
              <w:snapToGrid w:val="0"/>
              <w:ind w:left="180"/>
              <w:jc w:val="center"/>
            </w:pPr>
            <w:r w:rsidRPr="00A77ACC">
              <w:t>история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76D" w:rsidRPr="00A77ACC" w:rsidRDefault="00F0076D" w:rsidP="00EA3408">
            <w:pPr>
              <w:snapToGrid w:val="0"/>
              <w:ind w:left="180"/>
            </w:pPr>
            <w:r w:rsidRPr="00A77ACC">
              <w:t>1. Фролова В.И (председатель)</w:t>
            </w:r>
          </w:p>
          <w:p w:rsidR="00F0076D" w:rsidRPr="00A77ACC" w:rsidRDefault="00F0076D" w:rsidP="00EA3408">
            <w:pPr>
              <w:snapToGrid w:val="0"/>
              <w:ind w:left="180"/>
            </w:pPr>
            <w:r w:rsidRPr="00A77ACC">
              <w:t>2. Гринева А.Г.</w:t>
            </w:r>
          </w:p>
          <w:p w:rsidR="00F0076D" w:rsidRPr="00A77ACC" w:rsidRDefault="00F0076D" w:rsidP="00EA3408">
            <w:pPr>
              <w:snapToGrid w:val="0"/>
              <w:ind w:left="180"/>
            </w:pPr>
            <w:r w:rsidRPr="00A77ACC">
              <w:t>3.Петрушина Н.В.</w:t>
            </w:r>
          </w:p>
        </w:tc>
      </w:tr>
      <w:tr w:rsidR="00F0076D" w:rsidRPr="00A77ACC" w:rsidTr="00A77AC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76D" w:rsidRPr="00A77ACC" w:rsidRDefault="00F0076D" w:rsidP="00EA3408">
            <w:pPr>
              <w:snapToGrid w:val="0"/>
              <w:ind w:left="180"/>
              <w:jc w:val="center"/>
            </w:pPr>
            <w:r w:rsidRPr="00A77ACC">
              <w:t>обществознание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76D" w:rsidRPr="00A77ACC" w:rsidRDefault="00F0076D" w:rsidP="00EA3408">
            <w:pPr>
              <w:snapToGrid w:val="0"/>
              <w:ind w:left="180"/>
            </w:pPr>
            <w:r w:rsidRPr="00A77ACC">
              <w:t>1. Фролова В.И. (председатель)</w:t>
            </w:r>
          </w:p>
          <w:p w:rsidR="00F0076D" w:rsidRPr="00A77ACC" w:rsidRDefault="00F0076D" w:rsidP="00EA3408">
            <w:pPr>
              <w:snapToGrid w:val="0"/>
              <w:ind w:left="180"/>
            </w:pPr>
            <w:r w:rsidRPr="00A77ACC">
              <w:t>2. Гринева А.Г.</w:t>
            </w:r>
          </w:p>
          <w:p w:rsidR="00F0076D" w:rsidRPr="00A77ACC" w:rsidRDefault="00F0076D" w:rsidP="0015761A">
            <w:pPr>
              <w:snapToGrid w:val="0"/>
              <w:ind w:left="180"/>
            </w:pPr>
            <w:r w:rsidRPr="00A77ACC">
              <w:t>3.</w:t>
            </w:r>
            <w:r w:rsidR="0015761A">
              <w:t>Голышев</w:t>
            </w:r>
            <w:r w:rsidRPr="00A77ACC">
              <w:t xml:space="preserve"> Н.В.</w:t>
            </w:r>
          </w:p>
        </w:tc>
      </w:tr>
      <w:tr w:rsidR="00F0076D" w:rsidRPr="00A77ACC" w:rsidTr="00A77AC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76D" w:rsidRPr="00A77ACC" w:rsidRDefault="00F0076D" w:rsidP="00EA3408">
            <w:pPr>
              <w:snapToGrid w:val="0"/>
              <w:ind w:left="180"/>
              <w:jc w:val="center"/>
            </w:pPr>
            <w:r w:rsidRPr="00A77ACC">
              <w:t>биология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76D" w:rsidRPr="00A77ACC" w:rsidRDefault="00F0076D" w:rsidP="00EA3408">
            <w:pPr>
              <w:snapToGrid w:val="0"/>
              <w:ind w:left="180"/>
            </w:pPr>
            <w:r w:rsidRPr="00A77ACC">
              <w:t>1. Голикова И.Н. (председатель)</w:t>
            </w:r>
          </w:p>
          <w:p w:rsidR="00F0076D" w:rsidRPr="00A77ACC" w:rsidRDefault="00F0076D" w:rsidP="00EA3408">
            <w:pPr>
              <w:snapToGrid w:val="0"/>
              <w:ind w:left="180"/>
            </w:pPr>
            <w:r w:rsidRPr="00A77ACC">
              <w:t>2. Фролова В.И.</w:t>
            </w:r>
          </w:p>
          <w:p w:rsidR="00F0076D" w:rsidRPr="00A77ACC" w:rsidRDefault="00F0076D" w:rsidP="00EA3408">
            <w:pPr>
              <w:snapToGrid w:val="0"/>
              <w:ind w:left="180"/>
            </w:pPr>
            <w:r w:rsidRPr="00A77ACC">
              <w:t>3. Гордеева Е.Н.</w:t>
            </w:r>
          </w:p>
        </w:tc>
      </w:tr>
      <w:tr w:rsidR="00F0076D" w:rsidRPr="00A77ACC" w:rsidTr="00A77AC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76D" w:rsidRPr="00A77ACC" w:rsidRDefault="00F0076D" w:rsidP="00EA3408">
            <w:pPr>
              <w:snapToGrid w:val="0"/>
              <w:ind w:left="180"/>
              <w:jc w:val="center"/>
            </w:pPr>
            <w:r w:rsidRPr="00A77ACC">
              <w:t>экология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76D" w:rsidRPr="00A77ACC" w:rsidRDefault="00F0076D" w:rsidP="00EA3408">
            <w:pPr>
              <w:snapToGrid w:val="0"/>
              <w:ind w:left="180"/>
            </w:pPr>
            <w:r w:rsidRPr="00A77ACC">
              <w:t>1. Голикова И.Н (председатель)</w:t>
            </w:r>
          </w:p>
          <w:p w:rsidR="00F0076D" w:rsidRPr="00A77ACC" w:rsidRDefault="00F0076D" w:rsidP="00EA3408">
            <w:pPr>
              <w:snapToGrid w:val="0"/>
              <w:ind w:left="180"/>
            </w:pPr>
            <w:r w:rsidRPr="00A77ACC">
              <w:t>2. Фролова В.И.</w:t>
            </w:r>
          </w:p>
          <w:p w:rsidR="00F0076D" w:rsidRPr="00A77ACC" w:rsidRDefault="00F0076D" w:rsidP="00EA3408">
            <w:pPr>
              <w:snapToGrid w:val="0"/>
              <w:ind w:left="180"/>
            </w:pPr>
            <w:r w:rsidRPr="00A77ACC">
              <w:t>3. Гордеева Е.Н.</w:t>
            </w:r>
          </w:p>
        </w:tc>
      </w:tr>
      <w:tr w:rsidR="00F0076D" w:rsidRPr="00A77ACC" w:rsidTr="00A77AC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76D" w:rsidRPr="00A77ACC" w:rsidRDefault="00F0076D" w:rsidP="00EA3408">
            <w:pPr>
              <w:snapToGrid w:val="0"/>
              <w:ind w:left="180"/>
              <w:jc w:val="center"/>
            </w:pPr>
            <w:r w:rsidRPr="00A77ACC">
              <w:t>химия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76D" w:rsidRPr="00A77ACC" w:rsidRDefault="00F0076D" w:rsidP="00EA3408">
            <w:pPr>
              <w:snapToGrid w:val="0"/>
              <w:ind w:left="180"/>
            </w:pPr>
            <w:r w:rsidRPr="00A77ACC">
              <w:t>1. Голикова И.Н (председатель)</w:t>
            </w:r>
          </w:p>
          <w:p w:rsidR="00F0076D" w:rsidRPr="00A77ACC" w:rsidRDefault="00F0076D" w:rsidP="00EA3408">
            <w:pPr>
              <w:snapToGrid w:val="0"/>
              <w:ind w:left="180"/>
            </w:pPr>
            <w:r w:rsidRPr="00A77ACC">
              <w:t>2. Фролова В.И.</w:t>
            </w:r>
          </w:p>
          <w:p w:rsidR="00F0076D" w:rsidRPr="00A77ACC" w:rsidRDefault="00F0076D" w:rsidP="00EA3408">
            <w:pPr>
              <w:snapToGrid w:val="0"/>
              <w:ind w:left="180"/>
            </w:pPr>
            <w:r w:rsidRPr="00A77ACC">
              <w:t xml:space="preserve">3. </w:t>
            </w:r>
            <w:proofErr w:type="spellStart"/>
            <w:r w:rsidRPr="00A77ACC">
              <w:t>Грибачева</w:t>
            </w:r>
            <w:proofErr w:type="spellEnd"/>
            <w:r w:rsidRPr="00A77ACC">
              <w:t xml:space="preserve"> Г.В.</w:t>
            </w:r>
          </w:p>
        </w:tc>
      </w:tr>
      <w:tr w:rsidR="00F0076D" w:rsidRPr="00A77ACC" w:rsidTr="00A77AC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76D" w:rsidRPr="00A77ACC" w:rsidRDefault="00F0076D" w:rsidP="00EA3408">
            <w:pPr>
              <w:snapToGrid w:val="0"/>
              <w:ind w:left="180"/>
              <w:jc w:val="center"/>
            </w:pPr>
            <w:r w:rsidRPr="00A77ACC">
              <w:t>английский язык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76D" w:rsidRPr="00A77ACC" w:rsidRDefault="00F0076D" w:rsidP="00EA3408">
            <w:pPr>
              <w:snapToGrid w:val="0"/>
              <w:ind w:left="180"/>
            </w:pPr>
            <w:r w:rsidRPr="00A77ACC">
              <w:t>1 Голикова И.Н. (председатель)</w:t>
            </w:r>
          </w:p>
          <w:p w:rsidR="00F0076D" w:rsidRPr="00A77ACC" w:rsidRDefault="00F0076D" w:rsidP="00EA3408">
            <w:pPr>
              <w:snapToGrid w:val="0"/>
              <w:ind w:left="180"/>
            </w:pPr>
            <w:r w:rsidRPr="00A77ACC">
              <w:t>2. Петрушина Н.В.</w:t>
            </w:r>
          </w:p>
          <w:p w:rsidR="00F0076D" w:rsidRPr="00A77ACC" w:rsidRDefault="00F0076D" w:rsidP="00EA3408">
            <w:pPr>
              <w:snapToGrid w:val="0"/>
              <w:ind w:left="180"/>
            </w:pPr>
            <w:r w:rsidRPr="00A77ACC">
              <w:t>3. Фролова В.И.</w:t>
            </w:r>
          </w:p>
        </w:tc>
      </w:tr>
      <w:tr w:rsidR="00F0076D" w:rsidRPr="00A77ACC" w:rsidTr="00A77AC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76D" w:rsidRPr="00A77ACC" w:rsidRDefault="00F0076D" w:rsidP="00EA3408">
            <w:pPr>
              <w:snapToGrid w:val="0"/>
              <w:ind w:left="180"/>
              <w:jc w:val="center"/>
            </w:pPr>
            <w:r w:rsidRPr="00A77ACC">
              <w:t>география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76D" w:rsidRPr="00A77ACC" w:rsidRDefault="00F0076D" w:rsidP="00EA3408">
            <w:pPr>
              <w:snapToGrid w:val="0"/>
              <w:ind w:left="180"/>
            </w:pPr>
            <w:r w:rsidRPr="00A77ACC">
              <w:t>1. Фролова В.И. (председатель)</w:t>
            </w:r>
          </w:p>
          <w:p w:rsidR="00F0076D" w:rsidRPr="00A77ACC" w:rsidRDefault="00F0076D" w:rsidP="00EA3408">
            <w:pPr>
              <w:snapToGrid w:val="0"/>
              <w:ind w:left="180"/>
            </w:pPr>
            <w:r w:rsidRPr="00A77ACC">
              <w:t>2. Голикова И.Н.</w:t>
            </w:r>
          </w:p>
          <w:p w:rsidR="00F0076D" w:rsidRPr="00A77ACC" w:rsidRDefault="00F0076D" w:rsidP="00EA3408">
            <w:pPr>
              <w:snapToGrid w:val="0"/>
              <w:ind w:left="180"/>
            </w:pPr>
            <w:r w:rsidRPr="00A77ACC">
              <w:t>3. Петрушина Н.В.</w:t>
            </w:r>
          </w:p>
        </w:tc>
      </w:tr>
      <w:tr w:rsidR="00F0076D" w:rsidRPr="00A77ACC" w:rsidTr="00A77AC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76D" w:rsidRPr="00A77ACC" w:rsidRDefault="00F0076D" w:rsidP="00EA3408">
            <w:pPr>
              <w:snapToGrid w:val="0"/>
              <w:ind w:left="180"/>
              <w:jc w:val="center"/>
            </w:pPr>
            <w:r w:rsidRPr="00A77ACC">
              <w:lastRenderedPageBreak/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76D" w:rsidRPr="00A77ACC" w:rsidRDefault="00F0076D" w:rsidP="00EA3408">
            <w:pPr>
              <w:snapToGrid w:val="0"/>
              <w:ind w:left="180"/>
            </w:pPr>
            <w:r w:rsidRPr="00A77ACC">
              <w:t>1. Фролова В.И. (председатель)</w:t>
            </w:r>
          </w:p>
          <w:p w:rsidR="00F0076D" w:rsidRPr="00A77ACC" w:rsidRDefault="00F0076D" w:rsidP="00EA3408">
            <w:pPr>
              <w:snapToGrid w:val="0"/>
              <w:ind w:left="180"/>
            </w:pPr>
            <w:r w:rsidRPr="00A77ACC">
              <w:t>2. Лисицына С.В.</w:t>
            </w:r>
          </w:p>
          <w:p w:rsidR="00F0076D" w:rsidRPr="00A77ACC" w:rsidRDefault="00F0076D" w:rsidP="00EA3408">
            <w:pPr>
              <w:snapToGrid w:val="0"/>
              <w:ind w:left="180"/>
            </w:pPr>
            <w:r w:rsidRPr="00A77ACC">
              <w:t>3. Гордеева Е.Н.</w:t>
            </w:r>
          </w:p>
        </w:tc>
      </w:tr>
      <w:tr w:rsidR="00F0076D" w:rsidRPr="00A77ACC" w:rsidTr="00A77AC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76D" w:rsidRPr="00A77ACC" w:rsidRDefault="00F0076D" w:rsidP="00EA3408">
            <w:pPr>
              <w:snapToGrid w:val="0"/>
              <w:ind w:left="180"/>
              <w:jc w:val="center"/>
            </w:pPr>
            <w:r w:rsidRPr="00A77ACC">
              <w:t xml:space="preserve">искусство </w:t>
            </w:r>
          </w:p>
          <w:p w:rsidR="00F0076D" w:rsidRPr="00A77ACC" w:rsidRDefault="00F0076D" w:rsidP="00EA3408">
            <w:pPr>
              <w:snapToGrid w:val="0"/>
              <w:ind w:left="180"/>
              <w:jc w:val="center"/>
            </w:pPr>
            <w:r w:rsidRPr="00A77ACC">
              <w:t>(мировая художественная культура)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76D" w:rsidRPr="00A77ACC" w:rsidRDefault="00F0076D" w:rsidP="00EA3408">
            <w:pPr>
              <w:snapToGrid w:val="0"/>
              <w:ind w:left="180"/>
            </w:pPr>
            <w:r w:rsidRPr="00A77ACC">
              <w:t>1. Фролова В.И. (председатель)</w:t>
            </w:r>
          </w:p>
          <w:p w:rsidR="00F0076D" w:rsidRPr="00A77ACC" w:rsidRDefault="00F0076D" w:rsidP="00EA3408">
            <w:pPr>
              <w:snapToGrid w:val="0"/>
              <w:ind w:left="180"/>
            </w:pPr>
            <w:r w:rsidRPr="00A77ACC">
              <w:t>2. Петрушина Н.В.</w:t>
            </w:r>
          </w:p>
          <w:p w:rsidR="00F0076D" w:rsidRPr="00A77ACC" w:rsidRDefault="00F0076D" w:rsidP="00EA3408">
            <w:pPr>
              <w:snapToGrid w:val="0"/>
              <w:ind w:left="180"/>
            </w:pPr>
            <w:r w:rsidRPr="00A77ACC">
              <w:t>3. Гордеева Е.Н.</w:t>
            </w:r>
          </w:p>
        </w:tc>
      </w:tr>
      <w:tr w:rsidR="00F0076D" w:rsidRPr="00A77ACC" w:rsidTr="00A77AC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76D" w:rsidRPr="00A77ACC" w:rsidRDefault="00F0076D" w:rsidP="00EA3408">
            <w:pPr>
              <w:snapToGrid w:val="0"/>
              <w:ind w:left="180"/>
              <w:jc w:val="center"/>
            </w:pPr>
            <w:r w:rsidRPr="00A77ACC">
              <w:t>основы безопасности жизнедеятельности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76D" w:rsidRPr="00A77ACC" w:rsidRDefault="00F0076D" w:rsidP="00EA3408">
            <w:pPr>
              <w:snapToGrid w:val="0"/>
              <w:ind w:left="180"/>
            </w:pPr>
            <w:r w:rsidRPr="00A77ACC">
              <w:t>1. Фролова В.И. (председатель)</w:t>
            </w:r>
          </w:p>
          <w:p w:rsidR="00F0076D" w:rsidRPr="00A77ACC" w:rsidRDefault="00F0076D" w:rsidP="00EA3408">
            <w:pPr>
              <w:snapToGrid w:val="0"/>
              <w:ind w:left="180"/>
            </w:pPr>
            <w:r w:rsidRPr="00A77ACC">
              <w:t>2. Лисицына С.В.</w:t>
            </w:r>
          </w:p>
          <w:p w:rsidR="00F0076D" w:rsidRPr="00A77ACC" w:rsidRDefault="00F0076D" w:rsidP="00EA3408">
            <w:pPr>
              <w:snapToGrid w:val="0"/>
              <w:ind w:left="180"/>
            </w:pPr>
            <w:r w:rsidRPr="00A77ACC">
              <w:t>3. Гордеева Е.Н.</w:t>
            </w:r>
          </w:p>
        </w:tc>
      </w:tr>
      <w:tr w:rsidR="005634E4" w:rsidRPr="00A77ACC" w:rsidTr="00A77AC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4E4" w:rsidRPr="00A77ACC" w:rsidRDefault="005634E4" w:rsidP="00EA3408">
            <w:pPr>
              <w:snapToGrid w:val="0"/>
              <w:ind w:left="180"/>
              <w:jc w:val="center"/>
            </w:pPr>
            <w:r w:rsidRPr="00A77ACC">
              <w:t>технология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0B3" w:rsidRPr="00A77ACC" w:rsidRDefault="002060B3" w:rsidP="00EA3408">
            <w:pPr>
              <w:snapToGrid w:val="0"/>
              <w:ind w:left="180"/>
            </w:pPr>
            <w:r w:rsidRPr="00A77ACC">
              <w:t>1. Голикова И.Н (председатель)</w:t>
            </w:r>
          </w:p>
          <w:p w:rsidR="002060B3" w:rsidRPr="00A77ACC" w:rsidRDefault="002060B3" w:rsidP="00EA3408">
            <w:pPr>
              <w:snapToGrid w:val="0"/>
              <w:ind w:left="180"/>
            </w:pPr>
            <w:r w:rsidRPr="00A77ACC">
              <w:t>2. Фролова В.И.</w:t>
            </w:r>
          </w:p>
          <w:p w:rsidR="005634E4" w:rsidRPr="00A77ACC" w:rsidRDefault="002060B3" w:rsidP="00EA3408">
            <w:pPr>
              <w:snapToGrid w:val="0"/>
              <w:ind w:left="180"/>
            </w:pPr>
            <w:r w:rsidRPr="00A77ACC">
              <w:t>3. Гордеева Е.Н.</w:t>
            </w:r>
          </w:p>
        </w:tc>
      </w:tr>
      <w:tr w:rsidR="002060B3" w:rsidRPr="00A77ACC" w:rsidTr="00A77AC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0B3" w:rsidRPr="00A77ACC" w:rsidRDefault="002060B3" w:rsidP="00EA3408">
            <w:pPr>
              <w:snapToGrid w:val="0"/>
              <w:ind w:left="180"/>
              <w:jc w:val="center"/>
            </w:pPr>
            <w:r w:rsidRPr="00A77ACC">
              <w:t>экономика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0B3" w:rsidRPr="00A77ACC" w:rsidRDefault="002060B3" w:rsidP="00EA3408">
            <w:pPr>
              <w:snapToGrid w:val="0"/>
              <w:ind w:left="180"/>
            </w:pPr>
            <w:r w:rsidRPr="00A77ACC">
              <w:t>1. Фролова В.И. (председатель)</w:t>
            </w:r>
          </w:p>
          <w:p w:rsidR="002060B3" w:rsidRPr="00A77ACC" w:rsidRDefault="002060B3" w:rsidP="00EA3408">
            <w:pPr>
              <w:snapToGrid w:val="0"/>
              <w:ind w:left="180"/>
            </w:pPr>
            <w:r w:rsidRPr="00A77ACC">
              <w:t xml:space="preserve">2. </w:t>
            </w:r>
            <w:r w:rsidR="0015761A">
              <w:t>Голышев</w:t>
            </w:r>
            <w:r w:rsidRPr="00A77ACC">
              <w:t xml:space="preserve"> Н.В.</w:t>
            </w:r>
          </w:p>
          <w:p w:rsidR="002060B3" w:rsidRPr="00A77ACC" w:rsidRDefault="002060B3" w:rsidP="00EA3408">
            <w:pPr>
              <w:snapToGrid w:val="0"/>
              <w:ind w:left="180"/>
            </w:pPr>
            <w:r w:rsidRPr="00A77ACC">
              <w:t>3. Гордеева Е.Н.</w:t>
            </w:r>
          </w:p>
        </w:tc>
      </w:tr>
    </w:tbl>
    <w:p w:rsidR="00555D76" w:rsidRPr="00EA3408" w:rsidRDefault="00555D76" w:rsidP="00EA3408">
      <w:pPr>
        <w:outlineLvl w:val="0"/>
        <w:rPr>
          <w:sz w:val="28"/>
          <w:szCs w:val="28"/>
        </w:rPr>
      </w:pPr>
    </w:p>
    <w:p w:rsidR="0019290E" w:rsidRDefault="0019290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5A4D" w:rsidRPr="00EA3408" w:rsidRDefault="00CD5A4D" w:rsidP="00EA3408">
      <w:pPr>
        <w:jc w:val="right"/>
        <w:outlineLvl w:val="0"/>
        <w:rPr>
          <w:sz w:val="28"/>
          <w:szCs w:val="28"/>
        </w:rPr>
      </w:pPr>
      <w:r w:rsidRPr="00EA3408">
        <w:rPr>
          <w:sz w:val="28"/>
          <w:szCs w:val="28"/>
        </w:rPr>
        <w:lastRenderedPageBreak/>
        <w:t>Приложение 8</w:t>
      </w:r>
    </w:p>
    <w:p w:rsidR="00CD5A4D" w:rsidRPr="00EA3408" w:rsidRDefault="00CD5A4D" w:rsidP="00EA3408">
      <w:pPr>
        <w:jc w:val="right"/>
        <w:rPr>
          <w:sz w:val="28"/>
          <w:szCs w:val="28"/>
        </w:rPr>
      </w:pPr>
      <w:r w:rsidRPr="00EA3408">
        <w:rPr>
          <w:sz w:val="28"/>
          <w:szCs w:val="28"/>
        </w:rPr>
        <w:t>к приказу отдела образования</w:t>
      </w:r>
    </w:p>
    <w:p w:rsidR="00A64C87" w:rsidRPr="00EA3408" w:rsidRDefault="00A64C87" w:rsidP="00A64C87">
      <w:pPr>
        <w:ind w:left="180"/>
        <w:jc w:val="right"/>
        <w:rPr>
          <w:sz w:val="28"/>
          <w:szCs w:val="28"/>
        </w:rPr>
      </w:pPr>
      <w:r w:rsidRPr="00EA3408">
        <w:rPr>
          <w:sz w:val="28"/>
          <w:szCs w:val="28"/>
        </w:rPr>
        <w:t xml:space="preserve">№ </w:t>
      </w:r>
      <w:r>
        <w:rPr>
          <w:sz w:val="28"/>
          <w:szCs w:val="28"/>
        </w:rPr>
        <w:t>139</w:t>
      </w:r>
      <w:r w:rsidRPr="00EA3408">
        <w:rPr>
          <w:sz w:val="28"/>
          <w:szCs w:val="28"/>
        </w:rPr>
        <w:t xml:space="preserve"> от </w:t>
      </w:r>
      <w:r>
        <w:rPr>
          <w:sz w:val="28"/>
          <w:szCs w:val="28"/>
        </w:rPr>
        <w:t>18.09.2023 года</w:t>
      </w:r>
    </w:p>
    <w:p w:rsidR="00B87FEA" w:rsidRDefault="00B87FEA" w:rsidP="00A77ACC">
      <w:pPr>
        <w:jc w:val="center"/>
        <w:rPr>
          <w:b/>
        </w:rPr>
      </w:pPr>
    </w:p>
    <w:p w:rsidR="00A77ACC" w:rsidRDefault="00A77ACC" w:rsidP="00A77ACC">
      <w:pPr>
        <w:jc w:val="center"/>
        <w:rPr>
          <w:b/>
        </w:rPr>
      </w:pPr>
      <w:r>
        <w:rPr>
          <w:b/>
        </w:rPr>
        <w:t>П Р О Т О К О Л</w:t>
      </w:r>
    </w:p>
    <w:p w:rsidR="00A77ACC" w:rsidRDefault="00A77ACC" w:rsidP="00A77ACC">
      <w:pPr>
        <w:jc w:val="center"/>
        <w:rPr>
          <w:b/>
        </w:rPr>
      </w:pPr>
      <w:r>
        <w:rPr>
          <w:b/>
        </w:rPr>
        <w:t>заседания жюри школьного   этапа</w:t>
      </w:r>
    </w:p>
    <w:p w:rsidR="00A77ACC" w:rsidRDefault="00A77ACC" w:rsidP="00A77ACC">
      <w:pPr>
        <w:jc w:val="center"/>
        <w:rPr>
          <w:b/>
        </w:rPr>
      </w:pPr>
      <w:r>
        <w:rPr>
          <w:b/>
        </w:rPr>
        <w:t>всероссийской олимпиады школьников</w:t>
      </w:r>
    </w:p>
    <w:p w:rsidR="00A77ACC" w:rsidRPr="0019290E" w:rsidRDefault="0019290E" w:rsidP="00A77ACC">
      <w:pPr>
        <w:jc w:val="center"/>
        <w:rPr>
          <w:b/>
        </w:rPr>
      </w:pPr>
      <w:r w:rsidRPr="0019290E">
        <w:rPr>
          <w:b/>
        </w:rPr>
        <w:t>_____________________________________________________</w:t>
      </w:r>
    </w:p>
    <w:p w:rsidR="0019290E" w:rsidRPr="0019290E" w:rsidRDefault="0019290E" w:rsidP="00A77ACC">
      <w:pPr>
        <w:jc w:val="center"/>
        <w:rPr>
          <w:b/>
        </w:rPr>
      </w:pPr>
      <w:r w:rsidRPr="0019290E">
        <w:rPr>
          <w:b/>
        </w:rPr>
        <w:t>________________________________________________________</w:t>
      </w:r>
    </w:p>
    <w:p w:rsidR="00A77ACC" w:rsidRPr="0019290E" w:rsidRDefault="00A77ACC" w:rsidP="00A77ACC">
      <w:pPr>
        <w:jc w:val="center"/>
      </w:pPr>
      <w:r w:rsidRPr="0019290E">
        <w:rPr>
          <w:b/>
        </w:rPr>
        <w:t>(полное название</w:t>
      </w:r>
      <w:r w:rsidR="0019290E" w:rsidRPr="0019290E">
        <w:rPr>
          <w:b/>
        </w:rPr>
        <w:t xml:space="preserve"> ОУ</w:t>
      </w:r>
      <w:r w:rsidRPr="0019290E">
        <w:rPr>
          <w:b/>
        </w:rPr>
        <w:t>, как по Уставу)</w:t>
      </w:r>
    </w:p>
    <w:p w:rsidR="00A77ACC" w:rsidRDefault="00A77ACC" w:rsidP="00A77ACC">
      <w:pPr>
        <w:jc w:val="center"/>
      </w:pPr>
    </w:p>
    <w:p w:rsidR="00A77ACC" w:rsidRPr="001309BD" w:rsidRDefault="00A77ACC" w:rsidP="00A77ACC">
      <w:pPr>
        <w:jc w:val="center"/>
        <w:rPr>
          <w:b/>
          <w:sz w:val="28"/>
          <w:szCs w:val="28"/>
        </w:rPr>
      </w:pPr>
      <w:r w:rsidRPr="001309BD">
        <w:rPr>
          <w:b/>
          <w:sz w:val="28"/>
          <w:szCs w:val="28"/>
        </w:rPr>
        <w:t xml:space="preserve">по </w:t>
      </w:r>
      <w:r w:rsidR="0019290E">
        <w:rPr>
          <w:b/>
          <w:sz w:val="28"/>
          <w:szCs w:val="28"/>
        </w:rPr>
        <w:t>______________________(предмет)</w:t>
      </w:r>
    </w:p>
    <w:p w:rsidR="00A77ACC" w:rsidRPr="0019290E" w:rsidRDefault="00A77ACC" w:rsidP="00A77ACC">
      <w:pPr>
        <w:jc w:val="center"/>
      </w:pPr>
      <w:r w:rsidRPr="0019290E">
        <w:t>от «</w:t>
      </w:r>
      <w:r w:rsidR="0019290E" w:rsidRPr="0019290E">
        <w:t>___</w:t>
      </w:r>
      <w:r w:rsidRPr="0019290E">
        <w:t xml:space="preserve">» </w:t>
      </w:r>
      <w:r w:rsidR="0019290E" w:rsidRPr="0019290E">
        <w:t>_____________</w:t>
      </w:r>
      <w:r w:rsidRPr="0019290E">
        <w:t xml:space="preserve"> </w:t>
      </w:r>
      <w:r w:rsidR="00266DB9" w:rsidRPr="0019290E">
        <w:t>2023</w:t>
      </w:r>
      <w:r w:rsidRPr="0019290E">
        <w:t xml:space="preserve"> года</w:t>
      </w:r>
    </w:p>
    <w:p w:rsidR="00A77ACC" w:rsidRDefault="00A77ACC" w:rsidP="00A77ACC">
      <w:pPr>
        <w:ind w:left="709"/>
      </w:pPr>
    </w:p>
    <w:p w:rsidR="00A77ACC" w:rsidRDefault="00A77ACC" w:rsidP="00A77ACC">
      <w:pPr>
        <w:ind w:left="709"/>
      </w:pPr>
      <w:r>
        <w:t xml:space="preserve">Председатель жюри: </w:t>
      </w:r>
      <w:r w:rsidR="0019290E">
        <w:t>________________________________(ФИО, должность)</w:t>
      </w:r>
    </w:p>
    <w:p w:rsidR="00A77ACC" w:rsidRDefault="00A77ACC" w:rsidP="00A77ACC">
      <w:pPr>
        <w:ind w:left="709"/>
      </w:pPr>
    </w:p>
    <w:p w:rsidR="00A77ACC" w:rsidRDefault="00A77ACC" w:rsidP="00A77ACC">
      <w:pPr>
        <w:ind w:left="709"/>
      </w:pPr>
      <w:r>
        <w:t>Члены жюри:</w:t>
      </w:r>
    </w:p>
    <w:p w:rsidR="00A77ACC" w:rsidRPr="0019290E" w:rsidRDefault="0019290E" w:rsidP="0019290E">
      <w:pPr>
        <w:pStyle w:val="af"/>
        <w:numPr>
          <w:ilvl w:val="0"/>
          <w:numId w:val="23"/>
        </w:numPr>
        <w:suppressAutoHyphens w:val="0"/>
        <w:rPr>
          <w:u w:val="single"/>
        </w:rPr>
      </w:pPr>
      <w:r>
        <w:t>________________________________(ФИО, должность)</w:t>
      </w:r>
    </w:p>
    <w:p w:rsidR="0019290E" w:rsidRPr="0019290E" w:rsidRDefault="0019290E" w:rsidP="0019290E">
      <w:pPr>
        <w:pStyle w:val="af"/>
        <w:numPr>
          <w:ilvl w:val="0"/>
          <w:numId w:val="23"/>
        </w:numPr>
        <w:suppressAutoHyphens w:val="0"/>
        <w:rPr>
          <w:u w:val="single"/>
        </w:rPr>
      </w:pPr>
      <w:r>
        <w:t>________________________________(ФИО, должность)</w:t>
      </w:r>
    </w:p>
    <w:p w:rsidR="0019290E" w:rsidRPr="0019290E" w:rsidRDefault="0019290E" w:rsidP="00A64C87">
      <w:pPr>
        <w:pStyle w:val="af"/>
        <w:suppressAutoHyphens w:val="0"/>
        <w:ind w:left="1080"/>
        <w:rPr>
          <w:u w:val="single"/>
        </w:rPr>
      </w:pPr>
    </w:p>
    <w:p w:rsidR="00A77ACC" w:rsidRDefault="00A77ACC" w:rsidP="00A77ACC">
      <w:pPr>
        <w:jc w:val="center"/>
        <w:rPr>
          <w:b/>
        </w:rPr>
      </w:pPr>
      <w:r>
        <w:rPr>
          <w:b/>
        </w:rPr>
        <w:t>Повестка дня:</w:t>
      </w:r>
    </w:p>
    <w:p w:rsidR="00A77ACC" w:rsidRDefault="0019290E" w:rsidP="0019290E">
      <w:pPr>
        <w:pStyle w:val="af"/>
        <w:numPr>
          <w:ilvl w:val="0"/>
          <w:numId w:val="24"/>
        </w:numPr>
      </w:pPr>
      <w:r>
        <w:rPr>
          <w:lang w:eastAsia="ru-RU"/>
        </w:rPr>
        <w:t xml:space="preserve"> </w:t>
      </w:r>
      <w:r w:rsidR="00A77ACC">
        <w:rPr>
          <w:lang w:eastAsia="ru-RU"/>
        </w:rPr>
        <w:t>О подведении итогов проведения школьного этапа всероссийской олимпиады школьников</w:t>
      </w:r>
    </w:p>
    <w:p w:rsidR="00A77ACC" w:rsidRDefault="00A77ACC" w:rsidP="00A77ACC">
      <w:pPr>
        <w:ind w:left="709"/>
        <w:jc w:val="center"/>
      </w:pPr>
    </w:p>
    <w:p w:rsidR="00A77ACC" w:rsidRDefault="00A77ACC" w:rsidP="00A77ACC">
      <w:pPr>
        <w:ind w:left="709"/>
        <w:jc w:val="center"/>
      </w:pPr>
    </w:p>
    <w:p w:rsidR="00A77ACC" w:rsidRDefault="00A77ACC" w:rsidP="00A77ACC">
      <w:pPr>
        <w:ind w:left="709"/>
        <w:jc w:val="center"/>
        <w:rPr>
          <w:b/>
          <w:lang w:eastAsia="ru-RU"/>
        </w:rPr>
      </w:pPr>
      <w:r>
        <w:t xml:space="preserve">Итоговая </w:t>
      </w:r>
      <w:r>
        <w:rPr>
          <w:lang w:eastAsia="ru-RU"/>
        </w:rPr>
        <w:t xml:space="preserve">таблица результатов участников школьного этапа всероссийской олимпиады школьников </w:t>
      </w:r>
      <w:r w:rsidR="0019290E">
        <w:rPr>
          <w:b/>
          <w:lang w:eastAsia="ru-RU"/>
        </w:rPr>
        <w:t>____________________ (предмет)</w:t>
      </w:r>
    </w:p>
    <w:p w:rsidR="0019290E" w:rsidRDefault="0019290E" w:rsidP="00A77ACC">
      <w:pPr>
        <w:ind w:left="709"/>
        <w:jc w:val="center"/>
      </w:pPr>
    </w:p>
    <w:tbl>
      <w:tblPr>
        <w:tblW w:w="10675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1849"/>
        <w:gridCol w:w="992"/>
        <w:gridCol w:w="1708"/>
        <w:gridCol w:w="1035"/>
        <w:gridCol w:w="1000"/>
        <w:gridCol w:w="1276"/>
        <w:gridCol w:w="850"/>
        <w:gridCol w:w="1474"/>
      </w:tblGrid>
      <w:tr w:rsidR="00A77ACC" w:rsidTr="000161C6">
        <w:trPr>
          <w:trHeight w:val="417"/>
        </w:trPr>
        <w:tc>
          <w:tcPr>
            <w:tcW w:w="491" w:type="dxa"/>
            <w:vMerge w:val="restart"/>
          </w:tcPr>
          <w:p w:rsidR="00A77ACC" w:rsidRDefault="00A77ACC" w:rsidP="000161C6">
            <w:r>
              <w:t>№ п/п</w:t>
            </w:r>
          </w:p>
        </w:tc>
        <w:tc>
          <w:tcPr>
            <w:tcW w:w="1849" w:type="dxa"/>
            <w:vMerge w:val="restart"/>
          </w:tcPr>
          <w:p w:rsidR="00A77ACC" w:rsidRDefault="00A77ACC" w:rsidP="000161C6">
            <w:pPr>
              <w:ind w:left="-114"/>
            </w:pPr>
            <w:r>
              <w:t>Ф. И. О. ученика</w:t>
            </w:r>
          </w:p>
          <w:p w:rsidR="00A77ACC" w:rsidRPr="00A77ACC" w:rsidRDefault="00A77ACC" w:rsidP="000161C6">
            <w:pPr>
              <w:ind w:left="-114"/>
              <w:rPr>
                <w:color w:val="FF0000"/>
              </w:rPr>
            </w:pPr>
            <w:r w:rsidRPr="00A77ACC">
              <w:rPr>
                <w:color w:val="FF0000"/>
              </w:rPr>
              <w:t>(полностью)</w:t>
            </w:r>
          </w:p>
        </w:tc>
        <w:tc>
          <w:tcPr>
            <w:tcW w:w="992" w:type="dxa"/>
            <w:vMerge w:val="restart"/>
          </w:tcPr>
          <w:p w:rsidR="00A77ACC" w:rsidRDefault="00A77ACC" w:rsidP="000161C6">
            <w:pPr>
              <w:ind w:left="-48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708" w:type="dxa"/>
            <w:vMerge w:val="restart"/>
          </w:tcPr>
          <w:p w:rsidR="00A77ACC" w:rsidRDefault="00A77ACC" w:rsidP="000161C6">
            <w:pPr>
              <w:ind w:left="-108"/>
            </w:pPr>
            <w:r>
              <w:t>ФИО учителя</w:t>
            </w:r>
          </w:p>
          <w:p w:rsidR="00A77ACC" w:rsidRPr="00A77ACC" w:rsidRDefault="00A77ACC" w:rsidP="000161C6">
            <w:pPr>
              <w:ind w:left="-108"/>
              <w:rPr>
                <w:color w:val="FF0000"/>
              </w:rPr>
            </w:pPr>
            <w:r w:rsidRPr="00A77ACC">
              <w:rPr>
                <w:color w:val="FF0000"/>
              </w:rPr>
              <w:t>(полностью)</w:t>
            </w:r>
          </w:p>
        </w:tc>
        <w:tc>
          <w:tcPr>
            <w:tcW w:w="2035" w:type="dxa"/>
            <w:gridSpan w:val="2"/>
          </w:tcPr>
          <w:p w:rsidR="00A77ACC" w:rsidRDefault="00A77ACC" w:rsidP="000161C6">
            <w:pPr>
              <w:ind w:lef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баллы</w:t>
            </w:r>
          </w:p>
        </w:tc>
        <w:tc>
          <w:tcPr>
            <w:tcW w:w="1276" w:type="dxa"/>
            <w:vMerge w:val="restart"/>
          </w:tcPr>
          <w:p w:rsidR="00A77ACC" w:rsidRDefault="00A77ACC" w:rsidP="000161C6">
            <w:pPr>
              <w:ind w:left="-60" w:firstLine="60"/>
              <w:jc w:val="center"/>
            </w:pPr>
            <w:r>
              <w:rPr>
                <w:color w:val="000000"/>
              </w:rPr>
              <w:t>Общее</w:t>
            </w:r>
            <w:r>
              <w:rPr>
                <w:color w:val="000000"/>
              </w:rPr>
              <w:br/>
              <w:t>количество</w:t>
            </w:r>
            <w:r>
              <w:rPr>
                <w:color w:val="000000"/>
              </w:rPr>
              <w:br/>
              <w:t>набранных</w:t>
            </w:r>
            <w:r>
              <w:rPr>
                <w:color w:val="000000"/>
              </w:rPr>
              <w:br/>
              <w:t>баллов</w:t>
            </w:r>
          </w:p>
        </w:tc>
        <w:tc>
          <w:tcPr>
            <w:tcW w:w="850" w:type="dxa"/>
            <w:vMerge w:val="restart"/>
          </w:tcPr>
          <w:p w:rsidR="00A77ACC" w:rsidRDefault="00A77ACC" w:rsidP="000161C6">
            <w:pPr>
              <w:ind w:left="-86"/>
              <w:jc w:val="center"/>
            </w:pPr>
            <w:r>
              <w:t>%</w:t>
            </w:r>
          </w:p>
          <w:p w:rsidR="00A77ACC" w:rsidRDefault="00A77ACC" w:rsidP="000161C6">
            <w:pPr>
              <w:ind w:left="-86"/>
              <w:jc w:val="center"/>
            </w:pPr>
            <w:r>
              <w:t>выполнения работы</w:t>
            </w:r>
          </w:p>
        </w:tc>
        <w:tc>
          <w:tcPr>
            <w:tcW w:w="1474" w:type="dxa"/>
            <w:vMerge w:val="restart"/>
          </w:tcPr>
          <w:p w:rsidR="00A77ACC" w:rsidRDefault="00A77ACC" w:rsidP="000161C6">
            <w:pPr>
              <w:ind w:left="-158"/>
              <w:jc w:val="center"/>
            </w:pPr>
            <w:r>
              <w:t>Статус</w:t>
            </w:r>
          </w:p>
        </w:tc>
      </w:tr>
      <w:tr w:rsidR="00A77ACC" w:rsidTr="000161C6">
        <w:trPr>
          <w:trHeight w:val="703"/>
        </w:trPr>
        <w:tc>
          <w:tcPr>
            <w:tcW w:w="491" w:type="dxa"/>
            <w:vMerge/>
            <w:vAlign w:val="center"/>
          </w:tcPr>
          <w:p w:rsidR="00A77ACC" w:rsidRDefault="00A77ACC" w:rsidP="000161C6">
            <w:pPr>
              <w:suppressAutoHyphens w:val="0"/>
            </w:pPr>
          </w:p>
        </w:tc>
        <w:tc>
          <w:tcPr>
            <w:tcW w:w="1849" w:type="dxa"/>
            <w:vMerge/>
            <w:vAlign w:val="center"/>
          </w:tcPr>
          <w:p w:rsidR="00A77ACC" w:rsidRDefault="00A77ACC" w:rsidP="000161C6">
            <w:pPr>
              <w:suppressAutoHyphens w:val="0"/>
            </w:pPr>
          </w:p>
        </w:tc>
        <w:tc>
          <w:tcPr>
            <w:tcW w:w="992" w:type="dxa"/>
            <w:vMerge/>
            <w:vAlign w:val="center"/>
          </w:tcPr>
          <w:p w:rsidR="00A77ACC" w:rsidRDefault="00A77ACC" w:rsidP="000161C6">
            <w:pPr>
              <w:suppressAutoHyphens w:val="0"/>
              <w:rPr>
                <w:color w:val="000000"/>
              </w:rPr>
            </w:pPr>
          </w:p>
        </w:tc>
        <w:tc>
          <w:tcPr>
            <w:tcW w:w="1708" w:type="dxa"/>
            <w:vMerge/>
            <w:vAlign w:val="center"/>
          </w:tcPr>
          <w:p w:rsidR="00A77ACC" w:rsidRDefault="00A77ACC" w:rsidP="000161C6">
            <w:pPr>
              <w:suppressAutoHyphens w:val="0"/>
            </w:pPr>
          </w:p>
        </w:tc>
        <w:tc>
          <w:tcPr>
            <w:tcW w:w="1035" w:type="dxa"/>
          </w:tcPr>
          <w:p w:rsidR="00A77ACC" w:rsidRDefault="00A77ACC" w:rsidP="000161C6">
            <w:pPr>
              <w:ind w:left="-42"/>
              <w:jc w:val="center"/>
              <w:rPr>
                <w:color w:val="000000"/>
              </w:rPr>
            </w:pPr>
            <w:r>
              <w:rPr>
                <w:color w:val="000000"/>
              </w:rPr>
              <w:t>Теоретический тур</w:t>
            </w:r>
          </w:p>
        </w:tc>
        <w:tc>
          <w:tcPr>
            <w:tcW w:w="1000" w:type="dxa"/>
          </w:tcPr>
          <w:p w:rsidR="00A77ACC" w:rsidRDefault="00A77ACC" w:rsidP="000161C6">
            <w:pPr>
              <w:ind w:lef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Практический тур</w:t>
            </w:r>
          </w:p>
        </w:tc>
        <w:tc>
          <w:tcPr>
            <w:tcW w:w="1276" w:type="dxa"/>
            <w:vMerge/>
            <w:vAlign w:val="center"/>
          </w:tcPr>
          <w:p w:rsidR="00A77ACC" w:rsidRDefault="00A77ACC" w:rsidP="000161C6">
            <w:pPr>
              <w:suppressAutoHyphens w:val="0"/>
            </w:pPr>
          </w:p>
        </w:tc>
        <w:tc>
          <w:tcPr>
            <w:tcW w:w="850" w:type="dxa"/>
            <w:vMerge/>
            <w:vAlign w:val="center"/>
          </w:tcPr>
          <w:p w:rsidR="00A77ACC" w:rsidRDefault="00A77ACC" w:rsidP="000161C6">
            <w:pPr>
              <w:suppressAutoHyphens w:val="0"/>
            </w:pPr>
          </w:p>
        </w:tc>
        <w:tc>
          <w:tcPr>
            <w:tcW w:w="1474" w:type="dxa"/>
            <w:vMerge/>
            <w:vAlign w:val="center"/>
          </w:tcPr>
          <w:p w:rsidR="00A77ACC" w:rsidRDefault="00A77ACC" w:rsidP="000161C6">
            <w:pPr>
              <w:suppressAutoHyphens w:val="0"/>
            </w:pPr>
          </w:p>
        </w:tc>
      </w:tr>
      <w:tr w:rsidR="00A77ACC" w:rsidTr="000161C6">
        <w:trPr>
          <w:trHeight w:val="276"/>
        </w:trPr>
        <w:tc>
          <w:tcPr>
            <w:tcW w:w="491" w:type="dxa"/>
          </w:tcPr>
          <w:p w:rsidR="00A77ACC" w:rsidRDefault="00A77ACC" w:rsidP="00A77ACC">
            <w:pPr>
              <w:numPr>
                <w:ilvl w:val="0"/>
                <w:numId w:val="22"/>
              </w:numPr>
              <w:tabs>
                <w:tab w:val="left" w:pos="43"/>
              </w:tabs>
              <w:ind w:left="0" w:firstLine="0"/>
            </w:pPr>
          </w:p>
          <w:p w:rsidR="00A77ACC" w:rsidRDefault="00A77ACC" w:rsidP="000161C6">
            <w:pPr>
              <w:tabs>
                <w:tab w:val="left" w:pos="43"/>
              </w:tabs>
            </w:pPr>
          </w:p>
          <w:p w:rsidR="00A77ACC" w:rsidRDefault="00A77ACC" w:rsidP="000161C6">
            <w:pPr>
              <w:tabs>
                <w:tab w:val="left" w:pos="43"/>
              </w:tabs>
            </w:pPr>
          </w:p>
        </w:tc>
        <w:tc>
          <w:tcPr>
            <w:tcW w:w="1849" w:type="dxa"/>
          </w:tcPr>
          <w:p w:rsidR="0019290E" w:rsidRDefault="00A77ACC" w:rsidP="0019290E">
            <w:pPr>
              <w:ind w:left="-114"/>
            </w:pPr>
            <w:r>
              <w:t xml:space="preserve"> </w:t>
            </w:r>
          </w:p>
          <w:p w:rsidR="00A77ACC" w:rsidRDefault="00A77ACC" w:rsidP="000161C6">
            <w:pPr>
              <w:ind w:left="-114"/>
            </w:pPr>
          </w:p>
        </w:tc>
        <w:tc>
          <w:tcPr>
            <w:tcW w:w="992" w:type="dxa"/>
          </w:tcPr>
          <w:p w:rsidR="00A77ACC" w:rsidRPr="00A77ACC" w:rsidRDefault="00A77ACC" w:rsidP="000161C6">
            <w:pPr>
              <w:ind w:left="-48"/>
              <w:jc w:val="center"/>
              <w:rPr>
                <w:color w:val="00FF00"/>
              </w:rPr>
            </w:pPr>
          </w:p>
        </w:tc>
        <w:tc>
          <w:tcPr>
            <w:tcW w:w="1708" w:type="dxa"/>
          </w:tcPr>
          <w:p w:rsidR="00A77ACC" w:rsidRDefault="00A77ACC" w:rsidP="000161C6">
            <w:pPr>
              <w:ind w:left="-108"/>
            </w:pPr>
          </w:p>
        </w:tc>
        <w:tc>
          <w:tcPr>
            <w:tcW w:w="1035" w:type="dxa"/>
          </w:tcPr>
          <w:p w:rsidR="00A77ACC" w:rsidRDefault="00A77ACC" w:rsidP="000161C6">
            <w:pPr>
              <w:ind w:left="-105"/>
              <w:jc w:val="center"/>
            </w:pPr>
          </w:p>
        </w:tc>
        <w:tc>
          <w:tcPr>
            <w:tcW w:w="1000" w:type="dxa"/>
          </w:tcPr>
          <w:p w:rsidR="00A77ACC" w:rsidRDefault="00A77ACC" w:rsidP="000161C6">
            <w:pPr>
              <w:ind w:left="-105"/>
              <w:jc w:val="center"/>
            </w:pPr>
          </w:p>
        </w:tc>
        <w:tc>
          <w:tcPr>
            <w:tcW w:w="1276" w:type="dxa"/>
          </w:tcPr>
          <w:p w:rsidR="00A77ACC" w:rsidRDefault="00A77ACC" w:rsidP="000161C6">
            <w:pPr>
              <w:ind w:left="-60" w:firstLine="60"/>
              <w:jc w:val="center"/>
            </w:pPr>
          </w:p>
        </w:tc>
        <w:tc>
          <w:tcPr>
            <w:tcW w:w="850" w:type="dxa"/>
          </w:tcPr>
          <w:p w:rsidR="00A77ACC" w:rsidRDefault="00A77ACC" w:rsidP="000161C6">
            <w:pPr>
              <w:ind w:left="-86"/>
              <w:jc w:val="center"/>
            </w:pPr>
          </w:p>
        </w:tc>
        <w:tc>
          <w:tcPr>
            <w:tcW w:w="1474" w:type="dxa"/>
          </w:tcPr>
          <w:p w:rsidR="00A77ACC" w:rsidRDefault="0019290E" w:rsidP="000161C6">
            <w:pPr>
              <w:ind w:left="-86"/>
              <w:jc w:val="center"/>
            </w:pPr>
            <w:r>
              <w:t>П</w:t>
            </w:r>
            <w:r w:rsidR="00A77ACC">
              <w:t>ризер</w:t>
            </w:r>
          </w:p>
          <w:p w:rsidR="0019290E" w:rsidRDefault="0019290E" w:rsidP="000161C6">
            <w:pPr>
              <w:ind w:left="-86"/>
              <w:jc w:val="center"/>
            </w:pPr>
          </w:p>
        </w:tc>
      </w:tr>
      <w:tr w:rsidR="00A77ACC" w:rsidTr="000161C6">
        <w:trPr>
          <w:trHeight w:val="276"/>
        </w:trPr>
        <w:tc>
          <w:tcPr>
            <w:tcW w:w="491" w:type="dxa"/>
          </w:tcPr>
          <w:p w:rsidR="00A77ACC" w:rsidRDefault="00A77ACC" w:rsidP="00A77ACC">
            <w:pPr>
              <w:numPr>
                <w:ilvl w:val="0"/>
                <w:numId w:val="22"/>
              </w:numPr>
              <w:tabs>
                <w:tab w:val="left" w:pos="43"/>
              </w:tabs>
              <w:ind w:left="0" w:firstLine="0"/>
            </w:pPr>
          </w:p>
        </w:tc>
        <w:tc>
          <w:tcPr>
            <w:tcW w:w="1849" w:type="dxa"/>
          </w:tcPr>
          <w:p w:rsidR="00A77ACC" w:rsidRDefault="00A77ACC" w:rsidP="000161C6">
            <w:pPr>
              <w:ind w:left="-114"/>
            </w:pPr>
          </w:p>
        </w:tc>
        <w:tc>
          <w:tcPr>
            <w:tcW w:w="992" w:type="dxa"/>
          </w:tcPr>
          <w:p w:rsidR="00A77ACC" w:rsidRDefault="00A77ACC" w:rsidP="000161C6">
            <w:pPr>
              <w:ind w:left="-48"/>
              <w:jc w:val="center"/>
              <w:rPr>
                <w:color w:val="000000"/>
              </w:rPr>
            </w:pPr>
          </w:p>
        </w:tc>
        <w:tc>
          <w:tcPr>
            <w:tcW w:w="1708" w:type="dxa"/>
          </w:tcPr>
          <w:p w:rsidR="00A77ACC" w:rsidRDefault="00A77ACC" w:rsidP="000161C6">
            <w:pPr>
              <w:ind w:left="-108"/>
            </w:pPr>
          </w:p>
        </w:tc>
        <w:tc>
          <w:tcPr>
            <w:tcW w:w="1035" w:type="dxa"/>
          </w:tcPr>
          <w:p w:rsidR="00A77ACC" w:rsidRDefault="00A77ACC" w:rsidP="000161C6">
            <w:pPr>
              <w:ind w:left="-105"/>
              <w:jc w:val="center"/>
            </w:pPr>
          </w:p>
        </w:tc>
        <w:tc>
          <w:tcPr>
            <w:tcW w:w="1000" w:type="dxa"/>
          </w:tcPr>
          <w:p w:rsidR="00A77ACC" w:rsidRDefault="00A77ACC" w:rsidP="000161C6">
            <w:pPr>
              <w:ind w:left="-105"/>
              <w:jc w:val="center"/>
            </w:pPr>
          </w:p>
        </w:tc>
        <w:tc>
          <w:tcPr>
            <w:tcW w:w="1276" w:type="dxa"/>
          </w:tcPr>
          <w:p w:rsidR="00A77ACC" w:rsidRDefault="00A77ACC" w:rsidP="000161C6">
            <w:pPr>
              <w:ind w:left="-60" w:firstLine="60"/>
              <w:jc w:val="center"/>
            </w:pPr>
          </w:p>
        </w:tc>
        <w:tc>
          <w:tcPr>
            <w:tcW w:w="850" w:type="dxa"/>
          </w:tcPr>
          <w:p w:rsidR="00A77ACC" w:rsidRDefault="00A77ACC" w:rsidP="000161C6">
            <w:pPr>
              <w:ind w:left="-86"/>
              <w:jc w:val="center"/>
            </w:pPr>
          </w:p>
        </w:tc>
        <w:tc>
          <w:tcPr>
            <w:tcW w:w="1474" w:type="dxa"/>
          </w:tcPr>
          <w:p w:rsidR="00A77ACC" w:rsidRDefault="0019290E" w:rsidP="0019290E">
            <w:pPr>
              <w:ind w:left="-86"/>
              <w:jc w:val="center"/>
            </w:pPr>
            <w:r>
              <w:t>П</w:t>
            </w:r>
            <w:r w:rsidR="00A77ACC">
              <w:t>обедитель</w:t>
            </w:r>
            <w:r>
              <w:t xml:space="preserve"> </w:t>
            </w:r>
          </w:p>
        </w:tc>
      </w:tr>
      <w:tr w:rsidR="00A77ACC" w:rsidTr="000161C6">
        <w:trPr>
          <w:trHeight w:val="276"/>
        </w:trPr>
        <w:tc>
          <w:tcPr>
            <w:tcW w:w="491" w:type="dxa"/>
          </w:tcPr>
          <w:p w:rsidR="00A77ACC" w:rsidRDefault="00A77ACC" w:rsidP="00A77ACC">
            <w:pPr>
              <w:numPr>
                <w:ilvl w:val="0"/>
                <w:numId w:val="22"/>
              </w:numPr>
              <w:tabs>
                <w:tab w:val="left" w:pos="43"/>
              </w:tabs>
              <w:ind w:left="0" w:firstLine="0"/>
            </w:pPr>
          </w:p>
        </w:tc>
        <w:tc>
          <w:tcPr>
            <w:tcW w:w="1849" w:type="dxa"/>
          </w:tcPr>
          <w:p w:rsidR="00A77ACC" w:rsidRDefault="00A77ACC" w:rsidP="000161C6">
            <w:pPr>
              <w:ind w:left="-114"/>
            </w:pPr>
          </w:p>
        </w:tc>
        <w:tc>
          <w:tcPr>
            <w:tcW w:w="992" w:type="dxa"/>
          </w:tcPr>
          <w:p w:rsidR="00A77ACC" w:rsidRDefault="00A77ACC" w:rsidP="000161C6">
            <w:pPr>
              <w:ind w:left="-48"/>
              <w:jc w:val="center"/>
              <w:rPr>
                <w:color w:val="000000"/>
              </w:rPr>
            </w:pPr>
          </w:p>
        </w:tc>
        <w:tc>
          <w:tcPr>
            <w:tcW w:w="1708" w:type="dxa"/>
          </w:tcPr>
          <w:p w:rsidR="00A77ACC" w:rsidRDefault="00A77ACC" w:rsidP="000161C6">
            <w:pPr>
              <w:ind w:left="-108"/>
            </w:pPr>
          </w:p>
        </w:tc>
        <w:tc>
          <w:tcPr>
            <w:tcW w:w="1035" w:type="dxa"/>
          </w:tcPr>
          <w:p w:rsidR="00A77ACC" w:rsidRDefault="00A77ACC" w:rsidP="000161C6">
            <w:pPr>
              <w:ind w:left="-105"/>
              <w:jc w:val="center"/>
            </w:pPr>
          </w:p>
        </w:tc>
        <w:tc>
          <w:tcPr>
            <w:tcW w:w="1000" w:type="dxa"/>
          </w:tcPr>
          <w:p w:rsidR="00A77ACC" w:rsidRDefault="00A77ACC" w:rsidP="000161C6">
            <w:pPr>
              <w:ind w:left="-105"/>
              <w:jc w:val="center"/>
            </w:pPr>
          </w:p>
        </w:tc>
        <w:tc>
          <w:tcPr>
            <w:tcW w:w="1276" w:type="dxa"/>
          </w:tcPr>
          <w:p w:rsidR="00A77ACC" w:rsidRDefault="00A77ACC" w:rsidP="000161C6">
            <w:pPr>
              <w:ind w:left="-60" w:firstLine="60"/>
              <w:jc w:val="center"/>
            </w:pPr>
          </w:p>
        </w:tc>
        <w:tc>
          <w:tcPr>
            <w:tcW w:w="850" w:type="dxa"/>
          </w:tcPr>
          <w:p w:rsidR="00A77ACC" w:rsidRDefault="00A77ACC" w:rsidP="000161C6">
            <w:pPr>
              <w:ind w:left="-86"/>
              <w:jc w:val="center"/>
            </w:pPr>
          </w:p>
        </w:tc>
        <w:tc>
          <w:tcPr>
            <w:tcW w:w="1474" w:type="dxa"/>
          </w:tcPr>
          <w:p w:rsidR="00A77ACC" w:rsidRDefault="00A77ACC" w:rsidP="000161C6">
            <w:pPr>
              <w:ind w:left="-86"/>
              <w:jc w:val="center"/>
            </w:pPr>
            <w:r>
              <w:t>участник</w:t>
            </w:r>
          </w:p>
        </w:tc>
      </w:tr>
      <w:tr w:rsidR="00A77ACC" w:rsidTr="000161C6">
        <w:trPr>
          <w:trHeight w:val="276"/>
        </w:trPr>
        <w:tc>
          <w:tcPr>
            <w:tcW w:w="491" w:type="dxa"/>
          </w:tcPr>
          <w:p w:rsidR="00A77ACC" w:rsidRDefault="00A77ACC" w:rsidP="00A77ACC">
            <w:pPr>
              <w:numPr>
                <w:ilvl w:val="0"/>
                <w:numId w:val="22"/>
              </w:numPr>
              <w:tabs>
                <w:tab w:val="left" w:pos="43"/>
              </w:tabs>
              <w:ind w:left="0" w:firstLine="0"/>
            </w:pPr>
          </w:p>
        </w:tc>
        <w:tc>
          <w:tcPr>
            <w:tcW w:w="1849" w:type="dxa"/>
          </w:tcPr>
          <w:p w:rsidR="00A77ACC" w:rsidRDefault="00A77ACC" w:rsidP="000161C6">
            <w:pPr>
              <w:ind w:left="-114"/>
            </w:pPr>
          </w:p>
        </w:tc>
        <w:tc>
          <w:tcPr>
            <w:tcW w:w="992" w:type="dxa"/>
          </w:tcPr>
          <w:p w:rsidR="00A77ACC" w:rsidRDefault="00A77ACC" w:rsidP="000161C6">
            <w:pPr>
              <w:ind w:left="-48"/>
              <w:jc w:val="center"/>
              <w:rPr>
                <w:color w:val="000000"/>
              </w:rPr>
            </w:pPr>
          </w:p>
        </w:tc>
        <w:tc>
          <w:tcPr>
            <w:tcW w:w="1708" w:type="dxa"/>
          </w:tcPr>
          <w:p w:rsidR="00A77ACC" w:rsidRDefault="00A77ACC" w:rsidP="000161C6">
            <w:pPr>
              <w:ind w:left="-108"/>
            </w:pPr>
          </w:p>
        </w:tc>
        <w:tc>
          <w:tcPr>
            <w:tcW w:w="1035" w:type="dxa"/>
          </w:tcPr>
          <w:p w:rsidR="00A77ACC" w:rsidRDefault="00A77ACC" w:rsidP="000161C6">
            <w:pPr>
              <w:ind w:left="-105"/>
              <w:jc w:val="center"/>
            </w:pPr>
          </w:p>
        </w:tc>
        <w:tc>
          <w:tcPr>
            <w:tcW w:w="1000" w:type="dxa"/>
          </w:tcPr>
          <w:p w:rsidR="00A77ACC" w:rsidRDefault="00A77ACC" w:rsidP="000161C6">
            <w:pPr>
              <w:ind w:left="-105"/>
              <w:jc w:val="center"/>
            </w:pPr>
          </w:p>
        </w:tc>
        <w:tc>
          <w:tcPr>
            <w:tcW w:w="1276" w:type="dxa"/>
          </w:tcPr>
          <w:p w:rsidR="00A77ACC" w:rsidRDefault="00A77ACC" w:rsidP="000161C6">
            <w:pPr>
              <w:ind w:left="-60" w:firstLine="60"/>
              <w:jc w:val="center"/>
            </w:pPr>
          </w:p>
        </w:tc>
        <w:tc>
          <w:tcPr>
            <w:tcW w:w="850" w:type="dxa"/>
          </w:tcPr>
          <w:p w:rsidR="00A77ACC" w:rsidRDefault="00A77ACC" w:rsidP="000161C6">
            <w:pPr>
              <w:ind w:left="-86"/>
              <w:jc w:val="center"/>
            </w:pPr>
          </w:p>
        </w:tc>
        <w:tc>
          <w:tcPr>
            <w:tcW w:w="1474" w:type="dxa"/>
          </w:tcPr>
          <w:p w:rsidR="00A77ACC" w:rsidRDefault="00A77ACC" w:rsidP="000161C6">
            <w:pPr>
              <w:ind w:left="-86"/>
              <w:jc w:val="center"/>
            </w:pPr>
          </w:p>
        </w:tc>
      </w:tr>
    </w:tbl>
    <w:p w:rsidR="00A77ACC" w:rsidRDefault="00A77ACC" w:rsidP="00A77ACC">
      <w:pPr>
        <w:ind w:left="709"/>
        <w:jc w:val="both"/>
      </w:pPr>
    </w:p>
    <w:p w:rsidR="00A77ACC" w:rsidRDefault="00A77ACC" w:rsidP="00A77ACC">
      <w:pPr>
        <w:ind w:left="709"/>
        <w:jc w:val="both"/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3221"/>
        <w:gridCol w:w="1620"/>
        <w:gridCol w:w="920"/>
        <w:gridCol w:w="1019"/>
        <w:gridCol w:w="2733"/>
      </w:tblGrid>
      <w:tr w:rsidR="00A77ACC" w:rsidTr="000161C6">
        <w:trPr>
          <w:trHeight w:val="555"/>
        </w:trPr>
        <w:tc>
          <w:tcPr>
            <w:tcW w:w="3221" w:type="dxa"/>
            <w:vAlign w:val="bottom"/>
          </w:tcPr>
          <w:p w:rsidR="00A77ACC" w:rsidRDefault="00A77ACC" w:rsidP="000161C6">
            <w:r>
              <w:t>Председатели жюри: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bottom"/>
          </w:tcPr>
          <w:p w:rsidR="00A77ACC" w:rsidRDefault="00A77ACC" w:rsidP="000161C6">
            <w:r>
              <w:t> </w:t>
            </w:r>
          </w:p>
        </w:tc>
        <w:tc>
          <w:tcPr>
            <w:tcW w:w="920" w:type="dxa"/>
            <w:tcBorders>
              <w:bottom w:val="single" w:sz="4" w:space="0" w:color="000000"/>
            </w:tcBorders>
            <w:vAlign w:val="bottom"/>
          </w:tcPr>
          <w:p w:rsidR="00A77ACC" w:rsidRDefault="00A77ACC" w:rsidP="000161C6">
            <w:r>
              <w:t> </w:t>
            </w:r>
          </w:p>
        </w:tc>
        <w:tc>
          <w:tcPr>
            <w:tcW w:w="1019" w:type="dxa"/>
            <w:vAlign w:val="bottom"/>
          </w:tcPr>
          <w:p w:rsidR="00A77ACC" w:rsidRDefault="00A77ACC" w:rsidP="000161C6">
            <w:pPr>
              <w:spacing w:line="480" w:lineRule="auto"/>
            </w:pPr>
          </w:p>
        </w:tc>
        <w:tc>
          <w:tcPr>
            <w:tcW w:w="2733" w:type="dxa"/>
            <w:tcBorders>
              <w:bottom w:val="single" w:sz="4" w:space="0" w:color="000000"/>
            </w:tcBorders>
            <w:vAlign w:val="bottom"/>
          </w:tcPr>
          <w:p w:rsidR="00A77ACC" w:rsidRDefault="00A77ACC" w:rsidP="000161C6"/>
          <w:p w:rsidR="00A77ACC" w:rsidRDefault="00A77ACC" w:rsidP="000161C6"/>
          <w:p w:rsidR="00A77ACC" w:rsidRDefault="00A77ACC" w:rsidP="000161C6"/>
        </w:tc>
      </w:tr>
      <w:tr w:rsidR="00A77ACC" w:rsidTr="000161C6">
        <w:trPr>
          <w:trHeight w:val="555"/>
        </w:trPr>
        <w:tc>
          <w:tcPr>
            <w:tcW w:w="3221" w:type="dxa"/>
            <w:vAlign w:val="bottom"/>
          </w:tcPr>
          <w:p w:rsidR="00A77ACC" w:rsidRDefault="00A77ACC" w:rsidP="000161C6">
            <w:r>
              <w:t>Члены жюри: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bottom"/>
          </w:tcPr>
          <w:p w:rsidR="00A77ACC" w:rsidRDefault="00A77ACC" w:rsidP="000161C6">
            <w:r>
              <w:t> </w:t>
            </w:r>
          </w:p>
        </w:tc>
        <w:tc>
          <w:tcPr>
            <w:tcW w:w="920" w:type="dxa"/>
            <w:tcBorders>
              <w:bottom w:val="single" w:sz="4" w:space="0" w:color="000000"/>
            </w:tcBorders>
            <w:vAlign w:val="bottom"/>
          </w:tcPr>
          <w:p w:rsidR="00A77ACC" w:rsidRDefault="00A77ACC" w:rsidP="000161C6">
            <w:r>
              <w:t> </w:t>
            </w:r>
          </w:p>
        </w:tc>
        <w:tc>
          <w:tcPr>
            <w:tcW w:w="1019" w:type="dxa"/>
            <w:vAlign w:val="bottom"/>
          </w:tcPr>
          <w:p w:rsidR="00A77ACC" w:rsidRDefault="00A77ACC" w:rsidP="000161C6">
            <w:pPr>
              <w:spacing w:line="480" w:lineRule="auto"/>
            </w:pPr>
          </w:p>
        </w:tc>
        <w:tc>
          <w:tcPr>
            <w:tcW w:w="2733" w:type="dxa"/>
            <w:tcBorders>
              <w:bottom w:val="single" w:sz="4" w:space="0" w:color="000000"/>
            </w:tcBorders>
            <w:vAlign w:val="bottom"/>
          </w:tcPr>
          <w:p w:rsidR="00A77ACC" w:rsidRDefault="00A77ACC" w:rsidP="000161C6"/>
        </w:tc>
      </w:tr>
      <w:tr w:rsidR="00A77ACC" w:rsidTr="000161C6">
        <w:trPr>
          <w:trHeight w:val="555"/>
        </w:trPr>
        <w:tc>
          <w:tcPr>
            <w:tcW w:w="3221" w:type="dxa"/>
            <w:vAlign w:val="bottom"/>
          </w:tcPr>
          <w:p w:rsidR="00A77ACC" w:rsidRDefault="00A77ACC" w:rsidP="000161C6"/>
        </w:tc>
        <w:tc>
          <w:tcPr>
            <w:tcW w:w="1620" w:type="dxa"/>
            <w:tcBorders>
              <w:bottom w:val="single" w:sz="4" w:space="0" w:color="000000"/>
            </w:tcBorders>
            <w:vAlign w:val="bottom"/>
          </w:tcPr>
          <w:p w:rsidR="00A77ACC" w:rsidRDefault="00A77ACC" w:rsidP="000161C6">
            <w:r>
              <w:t> </w:t>
            </w:r>
          </w:p>
        </w:tc>
        <w:tc>
          <w:tcPr>
            <w:tcW w:w="920" w:type="dxa"/>
            <w:tcBorders>
              <w:bottom w:val="single" w:sz="4" w:space="0" w:color="000000"/>
            </w:tcBorders>
            <w:vAlign w:val="bottom"/>
          </w:tcPr>
          <w:p w:rsidR="00A77ACC" w:rsidRDefault="00A77ACC" w:rsidP="000161C6">
            <w:r>
              <w:t> </w:t>
            </w:r>
          </w:p>
        </w:tc>
        <w:tc>
          <w:tcPr>
            <w:tcW w:w="1019" w:type="dxa"/>
            <w:vAlign w:val="bottom"/>
          </w:tcPr>
          <w:p w:rsidR="00A77ACC" w:rsidRDefault="00A77ACC" w:rsidP="000161C6">
            <w:pPr>
              <w:spacing w:line="480" w:lineRule="auto"/>
            </w:pPr>
          </w:p>
        </w:tc>
        <w:tc>
          <w:tcPr>
            <w:tcW w:w="2733" w:type="dxa"/>
            <w:tcBorders>
              <w:bottom w:val="single" w:sz="4" w:space="0" w:color="000000"/>
            </w:tcBorders>
            <w:vAlign w:val="bottom"/>
          </w:tcPr>
          <w:p w:rsidR="00A77ACC" w:rsidRDefault="00A77ACC" w:rsidP="000161C6"/>
        </w:tc>
      </w:tr>
    </w:tbl>
    <w:p w:rsidR="00A77ACC" w:rsidRDefault="00A77ACC" w:rsidP="00A77ACC"/>
    <w:p w:rsidR="0019290E" w:rsidRDefault="0019290E" w:rsidP="00EA3408">
      <w:pPr>
        <w:jc w:val="right"/>
        <w:outlineLvl w:val="0"/>
        <w:rPr>
          <w:b/>
          <w:color w:val="339966"/>
          <w:sz w:val="18"/>
          <w:szCs w:val="18"/>
        </w:rPr>
      </w:pPr>
    </w:p>
    <w:p w:rsidR="00CD5A4D" w:rsidRPr="00EA3408" w:rsidRDefault="00CD5A4D" w:rsidP="00EA3408">
      <w:pPr>
        <w:jc w:val="right"/>
        <w:outlineLvl w:val="0"/>
        <w:rPr>
          <w:sz w:val="28"/>
          <w:szCs w:val="28"/>
        </w:rPr>
      </w:pPr>
      <w:r w:rsidRPr="00EA3408">
        <w:rPr>
          <w:sz w:val="28"/>
          <w:szCs w:val="28"/>
        </w:rPr>
        <w:lastRenderedPageBreak/>
        <w:t>Приложение 9</w:t>
      </w:r>
    </w:p>
    <w:p w:rsidR="00CD5A4D" w:rsidRPr="00EA3408" w:rsidRDefault="00CD5A4D" w:rsidP="00EA3408">
      <w:pPr>
        <w:jc w:val="right"/>
        <w:rPr>
          <w:sz w:val="28"/>
          <w:szCs w:val="28"/>
        </w:rPr>
      </w:pPr>
      <w:r w:rsidRPr="00EA3408">
        <w:rPr>
          <w:sz w:val="28"/>
          <w:szCs w:val="28"/>
        </w:rPr>
        <w:t>к приказу отдела образования</w:t>
      </w:r>
    </w:p>
    <w:p w:rsidR="00A64C87" w:rsidRPr="00EA3408" w:rsidRDefault="00A64C87" w:rsidP="00A64C87">
      <w:pPr>
        <w:ind w:left="180"/>
        <w:jc w:val="right"/>
        <w:rPr>
          <w:sz w:val="28"/>
          <w:szCs w:val="28"/>
        </w:rPr>
      </w:pPr>
      <w:r w:rsidRPr="00EA3408">
        <w:rPr>
          <w:sz w:val="28"/>
          <w:szCs w:val="28"/>
        </w:rPr>
        <w:t xml:space="preserve">№ </w:t>
      </w:r>
      <w:r>
        <w:rPr>
          <w:sz w:val="28"/>
          <w:szCs w:val="28"/>
        </w:rPr>
        <w:t>139</w:t>
      </w:r>
      <w:r w:rsidRPr="00EA3408">
        <w:rPr>
          <w:sz w:val="28"/>
          <w:szCs w:val="28"/>
        </w:rPr>
        <w:t xml:space="preserve"> от </w:t>
      </w:r>
      <w:r>
        <w:rPr>
          <w:sz w:val="28"/>
          <w:szCs w:val="28"/>
        </w:rPr>
        <w:t>18.09.2023 года</w:t>
      </w:r>
    </w:p>
    <w:p w:rsidR="00B87FEA" w:rsidRPr="00EA3408" w:rsidRDefault="00B87FEA" w:rsidP="00EA3408">
      <w:pPr>
        <w:ind w:left="180"/>
        <w:jc w:val="right"/>
        <w:rPr>
          <w:sz w:val="28"/>
          <w:szCs w:val="28"/>
        </w:rPr>
      </w:pPr>
    </w:p>
    <w:p w:rsidR="00710D7E" w:rsidRPr="00EA3408" w:rsidRDefault="00710D7E" w:rsidP="00EA3408">
      <w:pPr>
        <w:ind w:left="180"/>
        <w:jc w:val="right"/>
        <w:rPr>
          <w:sz w:val="28"/>
          <w:szCs w:val="28"/>
        </w:rPr>
      </w:pPr>
    </w:p>
    <w:p w:rsidR="00710D7E" w:rsidRPr="00EA3408" w:rsidRDefault="00710D7E" w:rsidP="00EA3408">
      <w:pPr>
        <w:pStyle w:val="a4"/>
        <w:outlineLvl w:val="0"/>
        <w:rPr>
          <w:rStyle w:val="af5"/>
          <w:sz w:val="28"/>
          <w:szCs w:val="28"/>
        </w:rPr>
      </w:pPr>
      <w:r w:rsidRPr="00EA3408">
        <w:rPr>
          <w:rStyle w:val="af5"/>
          <w:sz w:val="28"/>
          <w:szCs w:val="28"/>
        </w:rPr>
        <w:t xml:space="preserve">Согласие родителя (законного представителя) участника олимпиад школьников на обработку персональных данных и публикацию олимпиадной работы своего ребенка (подопечного) </w:t>
      </w:r>
    </w:p>
    <w:p w:rsidR="00710D7E" w:rsidRPr="00EA3408" w:rsidRDefault="00710D7E" w:rsidP="00624B89">
      <w:pPr>
        <w:pStyle w:val="a4"/>
        <w:ind w:firstLine="540"/>
        <w:jc w:val="left"/>
        <w:outlineLvl w:val="0"/>
        <w:rPr>
          <w:rStyle w:val="af5"/>
          <w:sz w:val="28"/>
          <w:szCs w:val="28"/>
        </w:rPr>
      </w:pPr>
      <w:r w:rsidRPr="00EA3408">
        <w:rPr>
          <w:rStyle w:val="af5"/>
          <w:sz w:val="28"/>
          <w:szCs w:val="28"/>
        </w:rPr>
        <w:t>Я, ________________________________</w:t>
      </w:r>
      <w:r w:rsidR="00624B89">
        <w:rPr>
          <w:rStyle w:val="af5"/>
          <w:sz w:val="28"/>
          <w:szCs w:val="28"/>
        </w:rPr>
        <w:t>____________________________</w:t>
      </w:r>
      <w:r w:rsidRPr="00EA3408">
        <w:rPr>
          <w:rStyle w:val="af5"/>
          <w:sz w:val="28"/>
          <w:szCs w:val="28"/>
        </w:rPr>
        <w:t>__,</w:t>
      </w:r>
    </w:p>
    <w:p w:rsidR="00710D7E" w:rsidRPr="00624B89" w:rsidRDefault="00710D7E" w:rsidP="00EA3408">
      <w:pPr>
        <w:pStyle w:val="a4"/>
        <w:ind w:firstLine="540"/>
        <w:rPr>
          <w:rStyle w:val="af5"/>
          <w:sz w:val="20"/>
          <w:szCs w:val="20"/>
        </w:rPr>
      </w:pPr>
      <w:r w:rsidRPr="00624B89">
        <w:rPr>
          <w:rStyle w:val="af5"/>
          <w:sz w:val="20"/>
          <w:szCs w:val="20"/>
        </w:rPr>
        <w:t>(ФИО родителя (законного представителя полностью)</w:t>
      </w:r>
    </w:p>
    <w:p w:rsidR="00710D7E" w:rsidRPr="00EA3408" w:rsidRDefault="000161C6" w:rsidP="00EA3408">
      <w:pPr>
        <w:pStyle w:val="a4"/>
        <w:outlineLvl w:val="0"/>
        <w:rPr>
          <w:rStyle w:val="af5"/>
          <w:sz w:val="28"/>
          <w:szCs w:val="28"/>
        </w:rPr>
      </w:pPr>
      <w:r w:rsidRPr="00624B89">
        <w:rPr>
          <w:rStyle w:val="af5"/>
          <w:sz w:val="20"/>
          <w:szCs w:val="20"/>
        </w:rPr>
        <w:t>проживающий по адресу</w:t>
      </w:r>
      <w:r>
        <w:rPr>
          <w:rStyle w:val="af5"/>
          <w:sz w:val="28"/>
          <w:szCs w:val="28"/>
        </w:rPr>
        <w:t xml:space="preserve"> _______________</w:t>
      </w:r>
      <w:r w:rsidR="00710D7E" w:rsidRPr="00EA3408">
        <w:rPr>
          <w:rStyle w:val="af5"/>
          <w:sz w:val="28"/>
          <w:szCs w:val="28"/>
        </w:rPr>
        <w:t>________________________</w:t>
      </w:r>
      <w:r w:rsidR="00624B89">
        <w:rPr>
          <w:rStyle w:val="af5"/>
          <w:sz w:val="28"/>
          <w:szCs w:val="28"/>
        </w:rPr>
        <w:t>_____________________________</w:t>
      </w:r>
    </w:p>
    <w:p w:rsidR="00710D7E" w:rsidRPr="00EA3408" w:rsidRDefault="00710D7E" w:rsidP="00EA3408">
      <w:pPr>
        <w:pStyle w:val="a4"/>
        <w:outlineLvl w:val="0"/>
        <w:rPr>
          <w:rStyle w:val="af5"/>
          <w:sz w:val="28"/>
          <w:szCs w:val="28"/>
        </w:rPr>
      </w:pPr>
      <w:r w:rsidRPr="00EA3408">
        <w:rPr>
          <w:rStyle w:val="af5"/>
          <w:sz w:val="28"/>
          <w:szCs w:val="28"/>
        </w:rPr>
        <w:t>______</w:t>
      </w:r>
      <w:r w:rsidR="00624B89">
        <w:rPr>
          <w:rStyle w:val="af5"/>
          <w:sz w:val="28"/>
          <w:szCs w:val="28"/>
        </w:rPr>
        <w:t>_____________________________</w:t>
      </w:r>
      <w:r w:rsidRPr="00EA3408">
        <w:rPr>
          <w:rStyle w:val="af5"/>
          <w:sz w:val="28"/>
          <w:szCs w:val="28"/>
        </w:rPr>
        <w:t>____________________________</w:t>
      </w:r>
      <w:r w:rsidR="000161C6">
        <w:rPr>
          <w:rStyle w:val="af5"/>
          <w:sz w:val="28"/>
          <w:szCs w:val="28"/>
        </w:rPr>
        <w:t>_____,</w:t>
      </w:r>
    </w:p>
    <w:p w:rsidR="00710D7E" w:rsidRPr="00EA3408" w:rsidRDefault="00710D7E" w:rsidP="00EA3408">
      <w:pPr>
        <w:pStyle w:val="a4"/>
        <w:outlineLvl w:val="0"/>
        <w:rPr>
          <w:rStyle w:val="af5"/>
          <w:sz w:val="28"/>
          <w:szCs w:val="28"/>
        </w:rPr>
      </w:pPr>
      <w:r w:rsidRPr="00EA3408">
        <w:rPr>
          <w:rStyle w:val="af5"/>
          <w:sz w:val="28"/>
          <w:szCs w:val="28"/>
        </w:rPr>
        <w:t>паспорт серия _________ номер__________, выдан: ___</w:t>
      </w:r>
      <w:r w:rsidR="000161C6">
        <w:rPr>
          <w:rStyle w:val="af5"/>
          <w:sz w:val="28"/>
          <w:szCs w:val="28"/>
        </w:rPr>
        <w:t>_______________________________________</w:t>
      </w:r>
      <w:r w:rsidR="00624B89">
        <w:rPr>
          <w:rStyle w:val="af5"/>
          <w:sz w:val="28"/>
          <w:szCs w:val="28"/>
        </w:rPr>
        <w:t>__________________________</w:t>
      </w:r>
    </w:p>
    <w:p w:rsidR="00710D7E" w:rsidRPr="00EA3408" w:rsidRDefault="00710D7E" w:rsidP="00EA3408">
      <w:pPr>
        <w:pStyle w:val="a4"/>
        <w:outlineLvl w:val="0"/>
        <w:rPr>
          <w:rStyle w:val="af5"/>
          <w:sz w:val="28"/>
          <w:szCs w:val="28"/>
        </w:rPr>
      </w:pPr>
      <w:r w:rsidRPr="00EA3408">
        <w:rPr>
          <w:rStyle w:val="af5"/>
          <w:sz w:val="28"/>
          <w:szCs w:val="28"/>
        </w:rPr>
        <w:t>__________________________________________________________________</w:t>
      </w:r>
      <w:r w:rsidR="00624B89">
        <w:rPr>
          <w:rStyle w:val="af5"/>
          <w:sz w:val="28"/>
          <w:szCs w:val="28"/>
        </w:rPr>
        <w:t>__</w:t>
      </w:r>
      <w:r w:rsidRPr="00EA3408">
        <w:rPr>
          <w:rStyle w:val="af5"/>
          <w:sz w:val="28"/>
          <w:szCs w:val="28"/>
        </w:rPr>
        <w:t>,</w:t>
      </w:r>
    </w:p>
    <w:p w:rsidR="00710D7E" w:rsidRPr="00624B89" w:rsidRDefault="00710D7E" w:rsidP="00EA3408">
      <w:pPr>
        <w:pStyle w:val="a4"/>
        <w:ind w:firstLine="540"/>
        <w:rPr>
          <w:rStyle w:val="af5"/>
          <w:sz w:val="20"/>
          <w:szCs w:val="20"/>
        </w:rPr>
      </w:pPr>
      <w:r w:rsidRPr="00624B89">
        <w:rPr>
          <w:rStyle w:val="af5"/>
          <w:sz w:val="20"/>
          <w:szCs w:val="20"/>
        </w:rPr>
        <w:t>(кем и когда выдан)</w:t>
      </w:r>
    </w:p>
    <w:p w:rsidR="00710D7E" w:rsidRPr="00EA3408" w:rsidRDefault="007F02A4" w:rsidP="000161C6">
      <w:pPr>
        <w:pStyle w:val="a4"/>
        <w:jc w:val="both"/>
        <w:outlineLvl w:val="0"/>
        <w:rPr>
          <w:rStyle w:val="af5"/>
          <w:sz w:val="28"/>
          <w:szCs w:val="28"/>
        </w:rPr>
      </w:pPr>
      <w:r w:rsidRPr="00EA3408">
        <w:rPr>
          <w:b w:val="0"/>
          <w:sz w:val="28"/>
          <w:szCs w:val="28"/>
        </w:rPr>
        <w:t xml:space="preserve">ознакомлен с Порядком проведения всероссийской олимпиады школьников, </w:t>
      </w:r>
      <w:r w:rsidRPr="000161C6">
        <w:rPr>
          <w:b w:val="0"/>
          <w:sz w:val="28"/>
          <w:szCs w:val="28"/>
        </w:rPr>
        <w:t xml:space="preserve">утвержденным приказом Министерства образования и науки Российской Федерации от 18 </w:t>
      </w:r>
      <w:r w:rsidR="000161C6" w:rsidRPr="000161C6">
        <w:rPr>
          <w:b w:val="0"/>
          <w:color w:val="000000"/>
          <w:sz w:val="28"/>
          <w:szCs w:val="28"/>
          <w:shd w:val="clear" w:color="auto" w:fill="FFFFFF"/>
        </w:rPr>
        <w:t xml:space="preserve">27.11.2020 № 678 </w:t>
      </w:r>
      <w:r w:rsidR="0019290E">
        <w:rPr>
          <w:b w:val="0"/>
          <w:color w:val="000000"/>
          <w:sz w:val="28"/>
          <w:szCs w:val="28"/>
          <w:shd w:val="clear" w:color="auto" w:fill="FFFFFF"/>
        </w:rPr>
        <w:t>«</w:t>
      </w:r>
      <w:r w:rsidR="000161C6" w:rsidRPr="000161C6">
        <w:rPr>
          <w:b w:val="0"/>
          <w:color w:val="000000"/>
          <w:sz w:val="28"/>
          <w:szCs w:val="28"/>
          <w:shd w:val="clear" w:color="auto" w:fill="FFFFFF"/>
        </w:rPr>
        <w:t>Об утверждении Порядка проведения всероссийской олимпиады школьников</w:t>
      </w:r>
      <w:r w:rsidR="0019290E">
        <w:rPr>
          <w:b w:val="0"/>
          <w:color w:val="000000"/>
          <w:sz w:val="28"/>
          <w:szCs w:val="28"/>
          <w:shd w:val="clear" w:color="auto" w:fill="FFFFFF"/>
        </w:rPr>
        <w:t>»</w:t>
      </w:r>
      <w:r w:rsidRPr="000161C6">
        <w:rPr>
          <w:b w:val="0"/>
          <w:sz w:val="28"/>
          <w:szCs w:val="28"/>
        </w:rPr>
        <w:t>,</w:t>
      </w:r>
      <w:r w:rsidRPr="00EA3408">
        <w:rPr>
          <w:b w:val="0"/>
          <w:sz w:val="28"/>
          <w:szCs w:val="28"/>
        </w:rPr>
        <w:t xml:space="preserve"> и даю согласие на обработку персональных данных моего ребенка</w:t>
      </w:r>
      <w:r w:rsidR="00710D7E" w:rsidRPr="00EA3408">
        <w:rPr>
          <w:rStyle w:val="af5"/>
          <w:sz w:val="28"/>
          <w:szCs w:val="28"/>
        </w:rPr>
        <w:t>______________________</w:t>
      </w:r>
      <w:r w:rsidRPr="00EA3408">
        <w:rPr>
          <w:rStyle w:val="af5"/>
          <w:sz w:val="28"/>
          <w:szCs w:val="28"/>
        </w:rPr>
        <w:t>_________________________________</w:t>
      </w:r>
      <w:r w:rsidR="000161C6">
        <w:rPr>
          <w:rStyle w:val="af5"/>
          <w:sz w:val="28"/>
          <w:szCs w:val="28"/>
        </w:rPr>
        <w:t>___________</w:t>
      </w:r>
      <w:r w:rsidR="00710D7E" w:rsidRPr="00EA3408">
        <w:rPr>
          <w:rStyle w:val="af5"/>
          <w:sz w:val="28"/>
          <w:szCs w:val="28"/>
        </w:rPr>
        <w:t>___________________________________________</w:t>
      </w:r>
      <w:r w:rsidR="00624B89">
        <w:rPr>
          <w:rStyle w:val="af5"/>
          <w:sz w:val="28"/>
          <w:szCs w:val="28"/>
        </w:rPr>
        <w:t>_____________________</w:t>
      </w:r>
      <w:r w:rsidR="00710D7E" w:rsidRPr="00EA3408">
        <w:rPr>
          <w:rStyle w:val="af5"/>
          <w:sz w:val="28"/>
          <w:szCs w:val="28"/>
        </w:rPr>
        <w:t>,</w:t>
      </w:r>
    </w:p>
    <w:p w:rsidR="00710D7E" w:rsidRPr="00624B89" w:rsidRDefault="00710D7E" w:rsidP="000161C6">
      <w:pPr>
        <w:pStyle w:val="a4"/>
        <w:ind w:left="2832" w:firstLine="708"/>
        <w:jc w:val="left"/>
        <w:rPr>
          <w:rStyle w:val="af5"/>
          <w:sz w:val="20"/>
          <w:szCs w:val="20"/>
        </w:rPr>
      </w:pPr>
      <w:r w:rsidRPr="00624B89">
        <w:rPr>
          <w:rStyle w:val="af5"/>
          <w:sz w:val="20"/>
          <w:szCs w:val="20"/>
        </w:rPr>
        <w:t>(ФИО ребенка (подопечного) полностью)</w:t>
      </w:r>
    </w:p>
    <w:p w:rsidR="000161C6" w:rsidRDefault="000161C6" w:rsidP="00EA3408">
      <w:pPr>
        <w:pStyle w:val="a4"/>
        <w:outlineLvl w:val="0"/>
        <w:rPr>
          <w:rStyle w:val="af5"/>
          <w:sz w:val="28"/>
          <w:szCs w:val="28"/>
        </w:rPr>
      </w:pPr>
    </w:p>
    <w:p w:rsidR="00710D7E" w:rsidRPr="00EA3408" w:rsidRDefault="00710D7E" w:rsidP="00EA3408">
      <w:pPr>
        <w:pStyle w:val="a4"/>
        <w:outlineLvl w:val="0"/>
        <w:rPr>
          <w:rStyle w:val="af5"/>
          <w:sz w:val="28"/>
          <w:szCs w:val="28"/>
        </w:rPr>
      </w:pPr>
      <w:r w:rsidRPr="00EA3408">
        <w:rPr>
          <w:rStyle w:val="af5"/>
          <w:sz w:val="28"/>
          <w:szCs w:val="28"/>
        </w:rPr>
        <w:t>на основании _________________________________________________________________,</w:t>
      </w:r>
    </w:p>
    <w:p w:rsidR="00710D7E" w:rsidRPr="000161C6" w:rsidRDefault="00710D7E" w:rsidP="00EA3408">
      <w:pPr>
        <w:pStyle w:val="a4"/>
        <w:ind w:firstLine="540"/>
        <w:rPr>
          <w:rStyle w:val="af5"/>
          <w:sz w:val="20"/>
          <w:szCs w:val="20"/>
        </w:rPr>
      </w:pPr>
      <w:r w:rsidRPr="00EA3408">
        <w:rPr>
          <w:rStyle w:val="af5"/>
          <w:sz w:val="28"/>
          <w:szCs w:val="28"/>
        </w:rPr>
        <w:t>(</w:t>
      </w:r>
      <w:r w:rsidRPr="000161C6">
        <w:rPr>
          <w:rStyle w:val="af5"/>
          <w:sz w:val="20"/>
          <w:szCs w:val="20"/>
        </w:rPr>
        <w:t>реквизиты доверенности или иного документа, подтверждающего полномочия представителя)</w:t>
      </w:r>
    </w:p>
    <w:p w:rsidR="000161C6" w:rsidRDefault="000161C6" w:rsidP="00EA3408">
      <w:pPr>
        <w:pStyle w:val="a4"/>
        <w:outlineLvl w:val="0"/>
        <w:rPr>
          <w:rStyle w:val="af5"/>
          <w:sz w:val="28"/>
          <w:szCs w:val="28"/>
        </w:rPr>
      </w:pPr>
    </w:p>
    <w:p w:rsidR="000161C6" w:rsidRDefault="00710D7E" w:rsidP="000161C6">
      <w:pPr>
        <w:pStyle w:val="a4"/>
        <w:jc w:val="left"/>
        <w:outlineLvl w:val="0"/>
        <w:rPr>
          <w:rStyle w:val="af5"/>
          <w:sz w:val="28"/>
          <w:szCs w:val="28"/>
        </w:rPr>
      </w:pPr>
      <w:r w:rsidRPr="00EA3408">
        <w:rPr>
          <w:rStyle w:val="af5"/>
          <w:sz w:val="28"/>
          <w:szCs w:val="28"/>
        </w:rPr>
        <w:t xml:space="preserve">проживающего по адресу </w:t>
      </w:r>
      <w:r w:rsidR="000161C6">
        <w:rPr>
          <w:rStyle w:val="af5"/>
          <w:sz w:val="28"/>
          <w:szCs w:val="28"/>
        </w:rPr>
        <w:t>__________________</w:t>
      </w:r>
      <w:r w:rsidR="00624B89">
        <w:rPr>
          <w:rStyle w:val="af5"/>
          <w:sz w:val="28"/>
          <w:szCs w:val="28"/>
        </w:rPr>
        <w:t>____________________________</w:t>
      </w:r>
    </w:p>
    <w:p w:rsidR="00710D7E" w:rsidRPr="00EA3408" w:rsidRDefault="00710D7E" w:rsidP="000161C6">
      <w:pPr>
        <w:pStyle w:val="a4"/>
        <w:jc w:val="left"/>
        <w:outlineLvl w:val="0"/>
        <w:rPr>
          <w:rStyle w:val="af5"/>
          <w:sz w:val="28"/>
          <w:szCs w:val="28"/>
        </w:rPr>
      </w:pPr>
      <w:r w:rsidRPr="00EA3408">
        <w:rPr>
          <w:rStyle w:val="af5"/>
          <w:sz w:val="28"/>
          <w:szCs w:val="28"/>
        </w:rPr>
        <w:t>_______________________________________</w:t>
      </w:r>
      <w:r w:rsidR="000161C6">
        <w:rPr>
          <w:rStyle w:val="af5"/>
          <w:sz w:val="28"/>
          <w:szCs w:val="28"/>
        </w:rPr>
        <w:t>_________________</w:t>
      </w:r>
      <w:r w:rsidR="00624B89">
        <w:rPr>
          <w:rStyle w:val="af5"/>
          <w:sz w:val="28"/>
          <w:szCs w:val="28"/>
        </w:rPr>
        <w:t>____________</w:t>
      </w:r>
      <w:r w:rsidRPr="00EA3408">
        <w:rPr>
          <w:rStyle w:val="af5"/>
          <w:sz w:val="28"/>
          <w:szCs w:val="28"/>
        </w:rPr>
        <w:t>,</w:t>
      </w:r>
    </w:p>
    <w:p w:rsidR="000161C6" w:rsidRDefault="000161C6" w:rsidP="00EA3408">
      <w:pPr>
        <w:pStyle w:val="a4"/>
        <w:outlineLvl w:val="0"/>
        <w:rPr>
          <w:rStyle w:val="af5"/>
          <w:sz w:val="28"/>
          <w:szCs w:val="28"/>
        </w:rPr>
      </w:pPr>
    </w:p>
    <w:p w:rsidR="00710D7E" w:rsidRDefault="00710D7E" w:rsidP="00EA3408">
      <w:pPr>
        <w:pStyle w:val="a4"/>
        <w:outlineLvl w:val="0"/>
        <w:rPr>
          <w:rStyle w:val="af5"/>
          <w:sz w:val="28"/>
          <w:szCs w:val="28"/>
        </w:rPr>
      </w:pPr>
      <w:r w:rsidRPr="00EA3408">
        <w:rPr>
          <w:rStyle w:val="af5"/>
          <w:sz w:val="28"/>
          <w:szCs w:val="28"/>
        </w:rPr>
        <w:t xml:space="preserve">паспорт (свидетельство о рождении) серия _________ номер__________, выдан: </w:t>
      </w:r>
    </w:p>
    <w:p w:rsidR="000161C6" w:rsidRPr="00EA3408" w:rsidRDefault="000161C6" w:rsidP="00EA3408">
      <w:pPr>
        <w:pStyle w:val="a4"/>
        <w:outlineLvl w:val="0"/>
        <w:rPr>
          <w:rStyle w:val="af5"/>
          <w:sz w:val="28"/>
          <w:szCs w:val="28"/>
        </w:rPr>
      </w:pPr>
    </w:p>
    <w:p w:rsidR="00710D7E" w:rsidRPr="00EA3408" w:rsidRDefault="00710D7E" w:rsidP="00EA3408">
      <w:pPr>
        <w:pStyle w:val="a4"/>
        <w:outlineLvl w:val="0"/>
        <w:rPr>
          <w:rStyle w:val="af5"/>
          <w:sz w:val="28"/>
          <w:szCs w:val="28"/>
        </w:rPr>
      </w:pPr>
      <w:r w:rsidRPr="00EA3408">
        <w:rPr>
          <w:rStyle w:val="af5"/>
          <w:sz w:val="28"/>
          <w:szCs w:val="28"/>
        </w:rPr>
        <w:t>_______________________________________</w:t>
      </w:r>
      <w:r w:rsidR="00624B89">
        <w:rPr>
          <w:rStyle w:val="af5"/>
          <w:sz w:val="28"/>
          <w:szCs w:val="28"/>
        </w:rPr>
        <w:t>____________________________</w:t>
      </w:r>
      <w:r w:rsidRPr="00EA3408">
        <w:rPr>
          <w:rStyle w:val="af5"/>
          <w:sz w:val="28"/>
          <w:szCs w:val="28"/>
        </w:rPr>
        <w:t>_,</w:t>
      </w:r>
    </w:p>
    <w:p w:rsidR="00710D7E" w:rsidRPr="000161C6" w:rsidRDefault="00710D7E" w:rsidP="00EA3408">
      <w:pPr>
        <w:pStyle w:val="a4"/>
        <w:ind w:firstLine="540"/>
        <w:rPr>
          <w:rStyle w:val="af5"/>
          <w:sz w:val="20"/>
          <w:szCs w:val="20"/>
        </w:rPr>
      </w:pPr>
      <w:r w:rsidRPr="000161C6">
        <w:rPr>
          <w:rStyle w:val="af5"/>
          <w:sz w:val="20"/>
          <w:szCs w:val="20"/>
        </w:rPr>
        <w:t>(кем и когда выдан)</w:t>
      </w:r>
    </w:p>
    <w:p w:rsidR="000161C6" w:rsidRDefault="000161C6" w:rsidP="00EA3408">
      <w:pPr>
        <w:ind w:firstLine="567"/>
        <w:jc w:val="both"/>
        <w:rPr>
          <w:sz w:val="28"/>
          <w:szCs w:val="28"/>
        </w:rPr>
      </w:pPr>
    </w:p>
    <w:p w:rsidR="007F02A4" w:rsidRPr="00EA3408" w:rsidRDefault="007F02A4" w:rsidP="00EA3408">
      <w:pPr>
        <w:ind w:firstLine="567"/>
        <w:jc w:val="both"/>
        <w:rPr>
          <w:sz w:val="28"/>
          <w:szCs w:val="28"/>
        </w:rPr>
      </w:pPr>
      <w:r w:rsidRPr="00EA3408">
        <w:rPr>
          <w:sz w:val="28"/>
          <w:szCs w:val="28"/>
        </w:rPr>
        <w:t xml:space="preserve">Перечень персональных данных, на обработку которых дается согласие: фамилия, имя, отчество, школа, класс, домашний адрес, дата рождения, телефон, электронный адрес, результаты участия в соответствующем этапе олимпиады, сканированная работа. Оператор имеет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-образовательным учреждениям, отделу образования администрации Шаблыкинского района, иным </w:t>
      </w:r>
      <w:r w:rsidRPr="00EA3408">
        <w:rPr>
          <w:sz w:val="28"/>
          <w:szCs w:val="28"/>
        </w:rPr>
        <w:lastRenderedPageBreak/>
        <w:t>организациям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удаление, уничтожение персональных данных. Данным заявлением разрешаю считать общедоступными, в том числе размещать в сети «Интернет», следующие персональные данные моего ребенка: фамилия, имя, отчество, класс, школа, результат школьного, муниципального, регионального, заключительного этапов всероссийской олимпиады школьников по указанному предмету(</w:t>
      </w:r>
      <w:proofErr w:type="spellStart"/>
      <w:r w:rsidRPr="00EA3408">
        <w:rPr>
          <w:sz w:val="28"/>
          <w:szCs w:val="28"/>
        </w:rPr>
        <w:t>ам</w:t>
      </w:r>
      <w:proofErr w:type="spellEnd"/>
      <w:r w:rsidRPr="00EA3408">
        <w:rPr>
          <w:sz w:val="28"/>
          <w:szCs w:val="28"/>
        </w:rPr>
        <w:t xml:space="preserve">) олимпиады, а также сканированной копии его (её) олимпиадной работы по каждому общеобразовательному предмету на школьном, муниципальном и региональном (заключительном) этапе, в случае, если он (она) будет признан (а) по итогам данных этапов олимпиады ее победителем или призером. Срок действия данного соглашения не ограничен. Обработка персональных данных осуществляется оператором смешанным способом. </w:t>
      </w:r>
    </w:p>
    <w:p w:rsidR="00710D7E" w:rsidRPr="00EA3408" w:rsidRDefault="007F02A4" w:rsidP="00EA3408">
      <w:pPr>
        <w:ind w:firstLine="567"/>
        <w:jc w:val="both"/>
        <w:rPr>
          <w:sz w:val="28"/>
          <w:szCs w:val="28"/>
        </w:rPr>
      </w:pPr>
      <w:r w:rsidRPr="00EA3408">
        <w:rPr>
          <w:sz w:val="28"/>
          <w:szCs w:val="28"/>
        </w:rPr>
        <w:t>Я уведомлен о своем праве отозвать на</w:t>
      </w:r>
      <w:r w:rsidR="00DD5A51" w:rsidRPr="00EA3408">
        <w:rPr>
          <w:sz w:val="28"/>
          <w:szCs w:val="28"/>
        </w:rPr>
        <w:t>стоящее согласие в любое время</w:t>
      </w:r>
      <w:r w:rsidRPr="00EA3408">
        <w:rPr>
          <w:sz w:val="28"/>
          <w:szCs w:val="28"/>
        </w:rPr>
        <w:t xml:space="preserve"> по моему письменному заявлению</w:t>
      </w:r>
      <w:r w:rsidR="00DD5A51" w:rsidRPr="00EA3408">
        <w:rPr>
          <w:sz w:val="28"/>
          <w:szCs w:val="28"/>
        </w:rPr>
        <w:t>.</w:t>
      </w:r>
    </w:p>
    <w:p w:rsidR="00DD5A51" w:rsidRPr="00EA3408" w:rsidRDefault="00DD5A51" w:rsidP="00EA3408">
      <w:pPr>
        <w:ind w:firstLine="567"/>
        <w:jc w:val="both"/>
        <w:rPr>
          <w:sz w:val="28"/>
          <w:szCs w:val="28"/>
        </w:rPr>
      </w:pPr>
      <w:r w:rsidRPr="00EA3408">
        <w:rPr>
          <w:sz w:val="28"/>
          <w:szCs w:val="28"/>
        </w:rPr>
        <w:t>я подтверждаю, что, давая такое согласие, я действую по собственной воле и в своих интересах</w:t>
      </w:r>
    </w:p>
    <w:p w:rsidR="00DD5A51" w:rsidRPr="00EA3408" w:rsidRDefault="00DD5A51" w:rsidP="00EA3408">
      <w:pPr>
        <w:ind w:firstLine="567"/>
        <w:jc w:val="both"/>
        <w:rPr>
          <w:sz w:val="28"/>
          <w:szCs w:val="28"/>
        </w:rPr>
      </w:pPr>
    </w:p>
    <w:p w:rsidR="00624B89" w:rsidRDefault="008B317E" w:rsidP="000161C6">
      <w:pPr>
        <w:jc w:val="both"/>
        <w:rPr>
          <w:sz w:val="28"/>
          <w:szCs w:val="28"/>
        </w:rPr>
      </w:pPr>
      <w:r w:rsidRPr="00EA3408">
        <w:rPr>
          <w:sz w:val="28"/>
          <w:szCs w:val="28"/>
        </w:rPr>
        <w:t>______________20</w:t>
      </w:r>
      <w:r w:rsidR="006E64BC" w:rsidRPr="00EA3408">
        <w:rPr>
          <w:sz w:val="28"/>
          <w:szCs w:val="28"/>
        </w:rPr>
        <w:t>2</w:t>
      </w:r>
      <w:r w:rsidR="0019290E">
        <w:rPr>
          <w:sz w:val="28"/>
          <w:szCs w:val="28"/>
        </w:rPr>
        <w:t>3</w:t>
      </w:r>
      <w:r w:rsidR="00DD5A51" w:rsidRPr="00EA3408">
        <w:rPr>
          <w:sz w:val="28"/>
          <w:szCs w:val="28"/>
        </w:rPr>
        <w:t xml:space="preserve">г.      </w:t>
      </w:r>
    </w:p>
    <w:p w:rsidR="000161C6" w:rsidRDefault="000161C6" w:rsidP="000161C6">
      <w:pPr>
        <w:jc w:val="both"/>
        <w:rPr>
          <w:sz w:val="28"/>
          <w:szCs w:val="28"/>
        </w:rPr>
      </w:pPr>
      <w:r w:rsidRPr="000161C6">
        <w:rPr>
          <w:sz w:val="20"/>
          <w:szCs w:val="20"/>
        </w:rPr>
        <w:t xml:space="preserve">  (дата)</w:t>
      </w:r>
      <w:r w:rsidRPr="00EA34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="00624B8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D5A51" w:rsidRPr="00EA3408">
        <w:rPr>
          <w:sz w:val="28"/>
          <w:szCs w:val="28"/>
        </w:rPr>
        <w:t xml:space="preserve"> __________________       </w:t>
      </w:r>
      <w:r>
        <w:rPr>
          <w:sz w:val="28"/>
          <w:szCs w:val="28"/>
        </w:rPr>
        <w:t xml:space="preserve">               </w:t>
      </w:r>
      <w:r w:rsidRPr="00EA3408">
        <w:rPr>
          <w:sz w:val="28"/>
          <w:szCs w:val="28"/>
        </w:rPr>
        <w:t>__________________</w:t>
      </w:r>
    </w:p>
    <w:p w:rsidR="00DD5A51" w:rsidRPr="000161C6" w:rsidRDefault="000161C6" w:rsidP="000161C6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</w:t>
      </w:r>
      <w:r w:rsidRPr="000161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r w:rsidRPr="000161C6">
        <w:rPr>
          <w:sz w:val="20"/>
          <w:szCs w:val="20"/>
        </w:rPr>
        <w:t xml:space="preserve">подпись </w:t>
      </w:r>
      <w:r>
        <w:rPr>
          <w:sz w:val="28"/>
          <w:szCs w:val="28"/>
        </w:rPr>
        <w:t xml:space="preserve">                                                 </w:t>
      </w:r>
      <w:r w:rsidRPr="000161C6">
        <w:rPr>
          <w:sz w:val="20"/>
          <w:szCs w:val="20"/>
        </w:rPr>
        <w:t>расшифровка</w:t>
      </w:r>
    </w:p>
    <w:p w:rsidR="00DD5A51" w:rsidRPr="00EA3408" w:rsidRDefault="00DD5A51" w:rsidP="00EA3408">
      <w:pPr>
        <w:ind w:left="709"/>
        <w:jc w:val="both"/>
        <w:rPr>
          <w:sz w:val="28"/>
          <w:szCs w:val="28"/>
        </w:rPr>
      </w:pPr>
      <w:r w:rsidRPr="00EA3408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DD5A51" w:rsidRPr="00EA3408" w:rsidRDefault="00DD5A51" w:rsidP="00EA3408">
      <w:pPr>
        <w:ind w:firstLine="567"/>
        <w:jc w:val="both"/>
        <w:rPr>
          <w:sz w:val="28"/>
          <w:szCs w:val="28"/>
        </w:rPr>
      </w:pPr>
    </w:p>
    <w:p w:rsidR="000161C6" w:rsidRDefault="000161C6" w:rsidP="00EA3408">
      <w:pPr>
        <w:jc w:val="right"/>
        <w:outlineLvl w:val="0"/>
        <w:rPr>
          <w:sz w:val="28"/>
          <w:szCs w:val="28"/>
        </w:rPr>
      </w:pPr>
    </w:p>
    <w:p w:rsidR="000161C6" w:rsidRDefault="000161C6" w:rsidP="00EA3408">
      <w:pPr>
        <w:jc w:val="right"/>
        <w:outlineLvl w:val="0"/>
        <w:rPr>
          <w:sz w:val="28"/>
          <w:szCs w:val="28"/>
        </w:rPr>
      </w:pPr>
    </w:p>
    <w:p w:rsidR="000161C6" w:rsidRDefault="000161C6" w:rsidP="00EA3408">
      <w:pPr>
        <w:jc w:val="right"/>
        <w:outlineLvl w:val="0"/>
        <w:rPr>
          <w:sz w:val="28"/>
          <w:szCs w:val="28"/>
        </w:rPr>
      </w:pPr>
    </w:p>
    <w:p w:rsidR="000161C6" w:rsidRDefault="000161C6" w:rsidP="00EA3408">
      <w:pPr>
        <w:jc w:val="right"/>
        <w:outlineLvl w:val="0"/>
        <w:rPr>
          <w:sz w:val="28"/>
          <w:szCs w:val="28"/>
        </w:rPr>
      </w:pPr>
    </w:p>
    <w:p w:rsidR="000161C6" w:rsidRDefault="000161C6" w:rsidP="00EA3408">
      <w:pPr>
        <w:jc w:val="right"/>
        <w:outlineLvl w:val="0"/>
        <w:rPr>
          <w:sz w:val="28"/>
          <w:szCs w:val="28"/>
        </w:rPr>
      </w:pPr>
    </w:p>
    <w:p w:rsidR="000161C6" w:rsidRDefault="000161C6" w:rsidP="00EA3408">
      <w:pPr>
        <w:jc w:val="right"/>
        <w:outlineLvl w:val="0"/>
        <w:rPr>
          <w:sz w:val="28"/>
          <w:szCs w:val="28"/>
        </w:rPr>
      </w:pPr>
    </w:p>
    <w:p w:rsidR="000161C6" w:rsidRDefault="000161C6" w:rsidP="00EA3408">
      <w:pPr>
        <w:jc w:val="right"/>
        <w:outlineLvl w:val="0"/>
        <w:rPr>
          <w:sz w:val="28"/>
          <w:szCs w:val="28"/>
        </w:rPr>
      </w:pPr>
    </w:p>
    <w:p w:rsidR="000161C6" w:rsidRDefault="000161C6" w:rsidP="00EA3408">
      <w:pPr>
        <w:jc w:val="right"/>
        <w:outlineLvl w:val="0"/>
        <w:rPr>
          <w:sz w:val="28"/>
          <w:szCs w:val="28"/>
        </w:rPr>
      </w:pPr>
    </w:p>
    <w:p w:rsidR="000161C6" w:rsidRDefault="000161C6" w:rsidP="00EA3408">
      <w:pPr>
        <w:jc w:val="right"/>
        <w:outlineLvl w:val="0"/>
        <w:rPr>
          <w:sz w:val="28"/>
          <w:szCs w:val="28"/>
        </w:rPr>
      </w:pPr>
    </w:p>
    <w:p w:rsidR="000161C6" w:rsidRDefault="000161C6" w:rsidP="00EA3408">
      <w:pPr>
        <w:jc w:val="right"/>
        <w:outlineLvl w:val="0"/>
        <w:rPr>
          <w:sz w:val="28"/>
          <w:szCs w:val="28"/>
        </w:rPr>
      </w:pPr>
    </w:p>
    <w:p w:rsidR="000161C6" w:rsidRDefault="000161C6" w:rsidP="00EA3408">
      <w:pPr>
        <w:jc w:val="right"/>
        <w:outlineLvl w:val="0"/>
        <w:rPr>
          <w:sz w:val="28"/>
          <w:szCs w:val="28"/>
        </w:rPr>
      </w:pPr>
    </w:p>
    <w:p w:rsidR="000161C6" w:rsidRDefault="000161C6" w:rsidP="00EA3408">
      <w:pPr>
        <w:jc w:val="right"/>
        <w:outlineLvl w:val="0"/>
        <w:rPr>
          <w:sz w:val="28"/>
          <w:szCs w:val="28"/>
        </w:rPr>
      </w:pPr>
    </w:p>
    <w:p w:rsidR="000161C6" w:rsidRDefault="000161C6" w:rsidP="00EA3408">
      <w:pPr>
        <w:jc w:val="right"/>
        <w:outlineLvl w:val="0"/>
        <w:rPr>
          <w:sz w:val="28"/>
          <w:szCs w:val="28"/>
        </w:rPr>
      </w:pPr>
    </w:p>
    <w:p w:rsidR="000161C6" w:rsidRDefault="000161C6" w:rsidP="00EA3408">
      <w:pPr>
        <w:jc w:val="right"/>
        <w:outlineLvl w:val="0"/>
        <w:rPr>
          <w:sz w:val="28"/>
          <w:szCs w:val="28"/>
        </w:rPr>
      </w:pPr>
    </w:p>
    <w:p w:rsidR="00624B89" w:rsidRDefault="00624B89" w:rsidP="00EA3408">
      <w:pPr>
        <w:jc w:val="right"/>
        <w:outlineLvl w:val="0"/>
        <w:rPr>
          <w:sz w:val="28"/>
          <w:szCs w:val="28"/>
        </w:rPr>
      </w:pPr>
    </w:p>
    <w:p w:rsidR="00624B89" w:rsidRDefault="00624B89" w:rsidP="00EA3408">
      <w:pPr>
        <w:jc w:val="right"/>
        <w:outlineLvl w:val="0"/>
        <w:rPr>
          <w:sz w:val="28"/>
          <w:szCs w:val="28"/>
        </w:rPr>
      </w:pPr>
    </w:p>
    <w:p w:rsidR="00624B89" w:rsidRDefault="00624B89" w:rsidP="00EA3408">
      <w:pPr>
        <w:jc w:val="right"/>
        <w:outlineLvl w:val="0"/>
        <w:rPr>
          <w:sz w:val="28"/>
          <w:szCs w:val="28"/>
        </w:rPr>
      </w:pPr>
    </w:p>
    <w:p w:rsidR="00624B89" w:rsidRDefault="00624B89" w:rsidP="00EA3408">
      <w:pPr>
        <w:jc w:val="right"/>
        <w:outlineLvl w:val="0"/>
        <w:rPr>
          <w:sz w:val="28"/>
          <w:szCs w:val="28"/>
        </w:rPr>
      </w:pPr>
    </w:p>
    <w:p w:rsidR="000161C6" w:rsidRDefault="000161C6" w:rsidP="00EA3408">
      <w:pPr>
        <w:jc w:val="right"/>
        <w:outlineLvl w:val="0"/>
        <w:rPr>
          <w:sz w:val="28"/>
          <w:szCs w:val="28"/>
        </w:rPr>
      </w:pPr>
    </w:p>
    <w:p w:rsidR="000161C6" w:rsidRDefault="000161C6" w:rsidP="00EA3408">
      <w:pPr>
        <w:jc w:val="right"/>
        <w:outlineLvl w:val="0"/>
        <w:rPr>
          <w:sz w:val="28"/>
          <w:szCs w:val="28"/>
        </w:rPr>
      </w:pPr>
    </w:p>
    <w:p w:rsidR="000161C6" w:rsidRDefault="000161C6" w:rsidP="00EA3408">
      <w:pPr>
        <w:jc w:val="right"/>
        <w:outlineLvl w:val="0"/>
        <w:rPr>
          <w:sz w:val="28"/>
          <w:szCs w:val="28"/>
        </w:rPr>
      </w:pPr>
    </w:p>
    <w:p w:rsidR="00CD5A4D" w:rsidRPr="00EA3408" w:rsidRDefault="00CD5A4D" w:rsidP="00EA3408">
      <w:pPr>
        <w:jc w:val="right"/>
        <w:outlineLvl w:val="0"/>
        <w:rPr>
          <w:sz w:val="28"/>
          <w:szCs w:val="28"/>
        </w:rPr>
      </w:pPr>
      <w:r w:rsidRPr="00EA3408">
        <w:rPr>
          <w:sz w:val="28"/>
          <w:szCs w:val="28"/>
        </w:rPr>
        <w:lastRenderedPageBreak/>
        <w:t>Приложение 1</w:t>
      </w:r>
      <w:r w:rsidR="000161C6">
        <w:rPr>
          <w:sz w:val="28"/>
          <w:szCs w:val="28"/>
        </w:rPr>
        <w:t>0</w:t>
      </w:r>
    </w:p>
    <w:p w:rsidR="00CD5A4D" w:rsidRPr="00EA3408" w:rsidRDefault="00CD5A4D" w:rsidP="00EA3408">
      <w:pPr>
        <w:jc w:val="right"/>
        <w:rPr>
          <w:sz w:val="28"/>
          <w:szCs w:val="28"/>
        </w:rPr>
      </w:pPr>
      <w:r w:rsidRPr="00EA3408">
        <w:rPr>
          <w:sz w:val="28"/>
          <w:szCs w:val="28"/>
        </w:rPr>
        <w:t>к приказу отдела образования</w:t>
      </w:r>
    </w:p>
    <w:p w:rsidR="00A64C87" w:rsidRPr="00EA3408" w:rsidRDefault="00A64C87" w:rsidP="00A64C87">
      <w:pPr>
        <w:ind w:left="180"/>
        <w:jc w:val="right"/>
        <w:rPr>
          <w:sz w:val="28"/>
          <w:szCs w:val="28"/>
        </w:rPr>
      </w:pPr>
      <w:r w:rsidRPr="00EA3408">
        <w:rPr>
          <w:sz w:val="28"/>
          <w:szCs w:val="28"/>
        </w:rPr>
        <w:t xml:space="preserve">№ </w:t>
      </w:r>
      <w:r>
        <w:rPr>
          <w:sz w:val="28"/>
          <w:szCs w:val="28"/>
        </w:rPr>
        <w:t>139</w:t>
      </w:r>
      <w:r w:rsidRPr="00EA3408">
        <w:rPr>
          <w:sz w:val="28"/>
          <w:szCs w:val="28"/>
        </w:rPr>
        <w:t xml:space="preserve"> от </w:t>
      </w:r>
      <w:r>
        <w:rPr>
          <w:sz w:val="28"/>
          <w:szCs w:val="28"/>
        </w:rPr>
        <w:t>18.09.2023 года</w:t>
      </w:r>
    </w:p>
    <w:p w:rsidR="00624B89" w:rsidRDefault="00624B89" w:rsidP="00EA3408">
      <w:pPr>
        <w:jc w:val="center"/>
        <w:rPr>
          <w:b/>
          <w:sz w:val="28"/>
          <w:szCs w:val="28"/>
        </w:rPr>
      </w:pPr>
    </w:p>
    <w:p w:rsidR="00DD5A51" w:rsidRPr="00EA3408" w:rsidRDefault="00DD5A51" w:rsidP="00EA3408">
      <w:pPr>
        <w:jc w:val="center"/>
        <w:rPr>
          <w:b/>
          <w:sz w:val="28"/>
          <w:szCs w:val="28"/>
        </w:rPr>
      </w:pPr>
      <w:r w:rsidRPr="00EA3408">
        <w:rPr>
          <w:b/>
          <w:sz w:val="28"/>
          <w:szCs w:val="28"/>
        </w:rPr>
        <w:t xml:space="preserve">Отчет </w:t>
      </w:r>
    </w:p>
    <w:p w:rsidR="00DD5A51" w:rsidRPr="00EA3408" w:rsidRDefault="00DD5A51" w:rsidP="00EA3408">
      <w:pPr>
        <w:jc w:val="center"/>
        <w:rPr>
          <w:b/>
          <w:sz w:val="28"/>
          <w:szCs w:val="28"/>
        </w:rPr>
      </w:pPr>
      <w:r w:rsidRPr="00EA3408">
        <w:rPr>
          <w:b/>
          <w:sz w:val="28"/>
          <w:szCs w:val="28"/>
        </w:rPr>
        <w:t xml:space="preserve">об итогах проведения школьного этапа </w:t>
      </w:r>
    </w:p>
    <w:p w:rsidR="00DD5A51" w:rsidRPr="00EA3408" w:rsidRDefault="00DD5A51" w:rsidP="00EA3408">
      <w:pPr>
        <w:jc w:val="center"/>
        <w:rPr>
          <w:sz w:val="28"/>
          <w:szCs w:val="28"/>
        </w:rPr>
      </w:pPr>
      <w:r w:rsidRPr="00EA3408">
        <w:rPr>
          <w:b/>
          <w:sz w:val="28"/>
          <w:szCs w:val="28"/>
        </w:rPr>
        <w:t xml:space="preserve">Всероссийской олимпиады школьников в </w:t>
      </w:r>
      <w:r w:rsidR="00266DB9">
        <w:rPr>
          <w:b/>
          <w:sz w:val="28"/>
          <w:szCs w:val="28"/>
        </w:rPr>
        <w:t>2023</w:t>
      </w:r>
      <w:r w:rsidRPr="00EA3408">
        <w:rPr>
          <w:b/>
          <w:sz w:val="28"/>
          <w:szCs w:val="28"/>
        </w:rPr>
        <w:t>-20</w:t>
      </w:r>
      <w:r w:rsidR="008B317E" w:rsidRPr="00EA3408">
        <w:rPr>
          <w:b/>
          <w:sz w:val="28"/>
          <w:szCs w:val="28"/>
        </w:rPr>
        <w:t>2</w:t>
      </w:r>
      <w:r w:rsidR="0015761A">
        <w:rPr>
          <w:b/>
          <w:sz w:val="28"/>
          <w:szCs w:val="28"/>
        </w:rPr>
        <w:t>3</w:t>
      </w:r>
      <w:r w:rsidRPr="00EA3408">
        <w:rPr>
          <w:b/>
          <w:sz w:val="28"/>
          <w:szCs w:val="28"/>
        </w:rPr>
        <w:t xml:space="preserve"> учебном году</w:t>
      </w:r>
      <w:r w:rsidRPr="00EA3408">
        <w:rPr>
          <w:sz w:val="28"/>
          <w:szCs w:val="28"/>
        </w:rPr>
        <w:t xml:space="preserve"> </w:t>
      </w:r>
    </w:p>
    <w:p w:rsidR="00DD5A51" w:rsidRPr="00EA3408" w:rsidRDefault="00DD5A51" w:rsidP="00EA3408">
      <w:pPr>
        <w:jc w:val="center"/>
        <w:rPr>
          <w:sz w:val="28"/>
          <w:szCs w:val="28"/>
        </w:rPr>
      </w:pPr>
    </w:p>
    <w:p w:rsidR="00092EA0" w:rsidRPr="00EA3408" w:rsidRDefault="00092EA0" w:rsidP="00EA3408">
      <w:pPr>
        <w:rPr>
          <w:sz w:val="28"/>
          <w:szCs w:val="28"/>
        </w:rPr>
      </w:pPr>
      <w:r w:rsidRPr="00EA3408">
        <w:rPr>
          <w:sz w:val="28"/>
          <w:szCs w:val="28"/>
        </w:rPr>
        <w:t>Заполнение таблицы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1908"/>
        <w:gridCol w:w="410"/>
        <w:gridCol w:w="442"/>
        <w:gridCol w:w="392"/>
        <w:gridCol w:w="431"/>
        <w:gridCol w:w="421"/>
        <w:gridCol w:w="410"/>
        <w:gridCol w:w="456"/>
        <w:gridCol w:w="456"/>
        <w:gridCol w:w="1510"/>
        <w:gridCol w:w="1274"/>
        <w:gridCol w:w="1701"/>
      </w:tblGrid>
      <w:tr w:rsidR="00092EA0" w:rsidRPr="00EA3408" w:rsidTr="00893D4C">
        <w:tc>
          <w:tcPr>
            <w:tcW w:w="503" w:type="dxa"/>
            <w:vMerge w:val="restart"/>
            <w:shd w:val="clear" w:color="auto" w:fill="auto"/>
          </w:tcPr>
          <w:p w:rsidR="00092EA0" w:rsidRPr="00EA3408" w:rsidRDefault="00092EA0" w:rsidP="00EA3408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№</w:t>
            </w:r>
          </w:p>
        </w:tc>
        <w:tc>
          <w:tcPr>
            <w:tcW w:w="1908" w:type="dxa"/>
            <w:vMerge w:val="restart"/>
            <w:shd w:val="clear" w:color="auto" w:fill="auto"/>
          </w:tcPr>
          <w:p w:rsidR="00092EA0" w:rsidRPr="00EA3408" w:rsidRDefault="00092EA0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Предмет</w:t>
            </w:r>
          </w:p>
        </w:tc>
        <w:tc>
          <w:tcPr>
            <w:tcW w:w="3418" w:type="dxa"/>
            <w:gridSpan w:val="8"/>
            <w:shd w:val="clear" w:color="auto" w:fill="auto"/>
          </w:tcPr>
          <w:p w:rsidR="00092EA0" w:rsidRPr="00EA3408" w:rsidRDefault="00092EA0" w:rsidP="00EA3408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1510" w:type="dxa"/>
            <w:vMerge w:val="restart"/>
            <w:shd w:val="clear" w:color="auto" w:fill="auto"/>
          </w:tcPr>
          <w:p w:rsidR="00092EA0" w:rsidRPr="00EA3408" w:rsidRDefault="00092EA0" w:rsidP="00EA3408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кол-во победителей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092EA0" w:rsidRPr="00EA3408" w:rsidRDefault="00092EA0" w:rsidP="00EA3408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кол-во</w:t>
            </w:r>
          </w:p>
          <w:p w:rsidR="00092EA0" w:rsidRPr="00EA3408" w:rsidRDefault="00092EA0" w:rsidP="00EA3408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призеров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92EA0" w:rsidRPr="00EA3408" w:rsidRDefault="00092EA0" w:rsidP="00EA3408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кол-во участников</w:t>
            </w:r>
          </w:p>
          <w:p w:rsidR="00092EA0" w:rsidRPr="00EA3408" w:rsidRDefault="00092EA0" w:rsidP="00EA3408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муниципального этапа</w:t>
            </w:r>
          </w:p>
        </w:tc>
      </w:tr>
      <w:tr w:rsidR="00092EA0" w:rsidRPr="00EA3408" w:rsidTr="00893D4C">
        <w:tc>
          <w:tcPr>
            <w:tcW w:w="503" w:type="dxa"/>
            <w:vMerge/>
            <w:shd w:val="clear" w:color="auto" w:fill="auto"/>
          </w:tcPr>
          <w:p w:rsidR="00092EA0" w:rsidRPr="00EA3408" w:rsidRDefault="00092EA0" w:rsidP="00EA3408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  <w:vMerge/>
            <w:shd w:val="clear" w:color="auto" w:fill="auto"/>
          </w:tcPr>
          <w:p w:rsidR="00092EA0" w:rsidRPr="00EA3408" w:rsidRDefault="00092EA0" w:rsidP="00EA3408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:rsidR="00092EA0" w:rsidRPr="00EA3408" w:rsidRDefault="00092EA0" w:rsidP="00EA3408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4</w:t>
            </w:r>
          </w:p>
        </w:tc>
        <w:tc>
          <w:tcPr>
            <w:tcW w:w="442" w:type="dxa"/>
            <w:shd w:val="clear" w:color="auto" w:fill="auto"/>
          </w:tcPr>
          <w:p w:rsidR="00092EA0" w:rsidRPr="00EA3408" w:rsidRDefault="00092EA0" w:rsidP="00EA3408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5</w:t>
            </w:r>
          </w:p>
        </w:tc>
        <w:tc>
          <w:tcPr>
            <w:tcW w:w="392" w:type="dxa"/>
            <w:shd w:val="clear" w:color="auto" w:fill="auto"/>
          </w:tcPr>
          <w:p w:rsidR="00092EA0" w:rsidRPr="00EA3408" w:rsidRDefault="00092EA0" w:rsidP="00EA3408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6</w:t>
            </w:r>
          </w:p>
        </w:tc>
        <w:tc>
          <w:tcPr>
            <w:tcW w:w="431" w:type="dxa"/>
            <w:shd w:val="clear" w:color="auto" w:fill="auto"/>
          </w:tcPr>
          <w:p w:rsidR="00092EA0" w:rsidRPr="00EA3408" w:rsidRDefault="00092EA0" w:rsidP="00EA3408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7</w:t>
            </w:r>
          </w:p>
        </w:tc>
        <w:tc>
          <w:tcPr>
            <w:tcW w:w="421" w:type="dxa"/>
            <w:shd w:val="clear" w:color="auto" w:fill="auto"/>
          </w:tcPr>
          <w:p w:rsidR="00092EA0" w:rsidRPr="00EA3408" w:rsidRDefault="00092EA0" w:rsidP="00EA3408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8</w:t>
            </w:r>
          </w:p>
        </w:tc>
        <w:tc>
          <w:tcPr>
            <w:tcW w:w="410" w:type="dxa"/>
            <w:shd w:val="clear" w:color="auto" w:fill="auto"/>
          </w:tcPr>
          <w:p w:rsidR="00092EA0" w:rsidRPr="00EA3408" w:rsidRDefault="00092EA0" w:rsidP="00EA3408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092EA0" w:rsidRPr="00EA3408" w:rsidRDefault="00092EA0" w:rsidP="00EA3408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10</w:t>
            </w:r>
          </w:p>
        </w:tc>
        <w:tc>
          <w:tcPr>
            <w:tcW w:w="456" w:type="dxa"/>
            <w:shd w:val="clear" w:color="auto" w:fill="auto"/>
          </w:tcPr>
          <w:p w:rsidR="00092EA0" w:rsidRPr="00EA3408" w:rsidRDefault="00092EA0" w:rsidP="00EA3408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11</w:t>
            </w:r>
          </w:p>
        </w:tc>
        <w:tc>
          <w:tcPr>
            <w:tcW w:w="1510" w:type="dxa"/>
            <w:vMerge/>
            <w:shd w:val="clear" w:color="auto" w:fill="auto"/>
          </w:tcPr>
          <w:p w:rsidR="00092EA0" w:rsidRPr="00EA3408" w:rsidRDefault="00092EA0" w:rsidP="00EA3408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092EA0" w:rsidRPr="00EA3408" w:rsidRDefault="00092EA0" w:rsidP="00EA340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92EA0" w:rsidRPr="00EA3408" w:rsidRDefault="00092EA0" w:rsidP="00EA3408">
            <w:pPr>
              <w:rPr>
                <w:sz w:val="28"/>
                <w:szCs w:val="28"/>
              </w:rPr>
            </w:pPr>
          </w:p>
        </w:tc>
      </w:tr>
      <w:tr w:rsidR="00092EA0" w:rsidRPr="00EA3408" w:rsidTr="00893D4C">
        <w:tc>
          <w:tcPr>
            <w:tcW w:w="503" w:type="dxa"/>
            <w:shd w:val="clear" w:color="auto" w:fill="auto"/>
          </w:tcPr>
          <w:p w:rsidR="00092EA0" w:rsidRPr="00EA3408" w:rsidRDefault="00092EA0" w:rsidP="00EA3408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  <w:shd w:val="clear" w:color="auto" w:fill="auto"/>
          </w:tcPr>
          <w:p w:rsidR="00092EA0" w:rsidRPr="00EA3408" w:rsidRDefault="00092EA0" w:rsidP="00EA3408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Математика</w:t>
            </w:r>
          </w:p>
        </w:tc>
        <w:tc>
          <w:tcPr>
            <w:tcW w:w="410" w:type="dxa"/>
            <w:shd w:val="clear" w:color="auto" w:fill="auto"/>
          </w:tcPr>
          <w:p w:rsidR="00092EA0" w:rsidRPr="00EA3408" w:rsidRDefault="00092EA0" w:rsidP="00EA3408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shd w:val="clear" w:color="auto" w:fill="auto"/>
          </w:tcPr>
          <w:p w:rsidR="00092EA0" w:rsidRPr="00EA3408" w:rsidRDefault="00092EA0" w:rsidP="00EA3408">
            <w:pPr>
              <w:rPr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</w:tcPr>
          <w:p w:rsidR="00092EA0" w:rsidRPr="00EA3408" w:rsidRDefault="00092EA0" w:rsidP="00EA3408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auto"/>
          </w:tcPr>
          <w:p w:rsidR="00092EA0" w:rsidRPr="00EA3408" w:rsidRDefault="00092EA0" w:rsidP="00EA3408">
            <w:pPr>
              <w:rPr>
                <w:sz w:val="28"/>
                <w:szCs w:val="28"/>
              </w:rPr>
            </w:pPr>
          </w:p>
        </w:tc>
        <w:tc>
          <w:tcPr>
            <w:tcW w:w="421" w:type="dxa"/>
            <w:shd w:val="clear" w:color="auto" w:fill="auto"/>
          </w:tcPr>
          <w:p w:rsidR="00092EA0" w:rsidRPr="00EA3408" w:rsidRDefault="00092EA0" w:rsidP="00EA3408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:rsidR="00092EA0" w:rsidRPr="00EA3408" w:rsidRDefault="00092EA0" w:rsidP="00EA3408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092EA0" w:rsidRPr="00EA3408" w:rsidRDefault="00092EA0" w:rsidP="00EA3408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092EA0" w:rsidRPr="00EA3408" w:rsidRDefault="00092EA0" w:rsidP="00EA3408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092EA0" w:rsidRPr="00EA3408" w:rsidRDefault="00092EA0" w:rsidP="00EA3408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:rsidR="00092EA0" w:rsidRPr="00EA3408" w:rsidRDefault="00092EA0" w:rsidP="00EA340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92EA0" w:rsidRPr="00EA3408" w:rsidRDefault="00092EA0" w:rsidP="00EA3408">
            <w:pPr>
              <w:rPr>
                <w:sz w:val="28"/>
                <w:szCs w:val="28"/>
              </w:rPr>
            </w:pPr>
          </w:p>
        </w:tc>
      </w:tr>
      <w:tr w:rsidR="00092EA0" w:rsidRPr="00EA3408" w:rsidTr="00893D4C">
        <w:tc>
          <w:tcPr>
            <w:tcW w:w="503" w:type="dxa"/>
            <w:shd w:val="clear" w:color="auto" w:fill="auto"/>
          </w:tcPr>
          <w:p w:rsidR="00092EA0" w:rsidRPr="00EA3408" w:rsidRDefault="00092EA0" w:rsidP="00EA3408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  <w:shd w:val="clear" w:color="auto" w:fill="auto"/>
          </w:tcPr>
          <w:p w:rsidR="00092EA0" w:rsidRPr="00EA3408" w:rsidRDefault="00092EA0" w:rsidP="00EA3408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Русский</w:t>
            </w:r>
          </w:p>
        </w:tc>
        <w:tc>
          <w:tcPr>
            <w:tcW w:w="410" w:type="dxa"/>
            <w:shd w:val="clear" w:color="auto" w:fill="auto"/>
          </w:tcPr>
          <w:p w:rsidR="00092EA0" w:rsidRPr="00EA3408" w:rsidRDefault="00092EA0" w:rsidP="00EA3408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shd w:val="clear" w:color="auto" w:fill="auto"/>
          </w:tcPr>
          <w:p w:rsidR="00092EA0" w:rsidRPr="00EA3408" w:rsidRDefault="00092EA0" w:rsidP="00EA3408">
            <w:pPr>
              <w:rPr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</w:tcPr>
          <w:p w:rsidR="00092EA0" w:rsidRPr="00EA3408" w:rsidRDefault="00092EA0" w:rsidP="00EA3408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auto"/>
          </w:tcPr>
          <w:p w:rsidR="00092EA0" w:rsidRPr="00EA3408" w:rsidRDefault="00092EA0" w:rsidP="00EA3408">
            <w:pPr>
              <w:rPr>
                <w:sz w:val="28"/>
                <w:szCs w:val="28"/>
              </w:rPr>
            </w:pPr>
          </w:p>
        </w:tc>
        <w:tc>
          <w:tcPr>
            <w:tcW w:w="421" w:type="dxa"/>
            <w:shd w:val="clear" w:color="auto" w:fill="auto"/>
          </w:tcPr>
          <w:p w:rsidR="00092EA0" w:rsidRPr="00EA3408" w:rsidRDefault="00092EA0" w:rsidP="00EA3408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:rsidR="00092EA0" w:rsidRPr="00EA3408" w:rsidRDefault="00092EA0" w:rsidP="00EA3408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092EA0" w:rsidRPr="00EA3408" w:rsidRDefault="00092EA0" w:rsidP="00EA3408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092EA0" w:rsidRPr="00EA3408" w:rsidRDefault="00092EA0" w:rsidP="00EA3408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092EA0" w:rsidRPr="00EA3408" w:rsidRDefault="00092EA0" w:rsidP="00EA3408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:rsidR="00092EA0" w:rsidRPr="00EA3408" w:rsidRDefault="00092EA0" w:rsidP="00EA340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92EA0" w:rsidRPr="00EA3408" w:rsidRDefault="00092EA0" w:rsidP="00EA3408">
            <w:pPr>
              <w:rPr>
                <w:sz w:val="28"/>
                <w:szCs w:val="28"/>
              </w:rPr>
            </w:pPr>
          </w:p>
        </w:tc>
      </w:tr>
      <w:tr w:rsidR="00092EA0" w:rsidRPr="00EA3408" w:rsidTr="00893D4C">
        <w:tc>
          <w:tcPr>
            <w:tcW w:w="503" w:type="dxa"/>
            <w:shd w:val="clear" w:color="auto" w:fill="auto"/>
          </w:tcPr>
          <w:p w:rsidR="00092EA0" w:rsidRPr="00EA3408" w:rsidRDefault="00092EA0" w:rsidP="00EA3408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auto"/>
          </w:tcPr>
          <w:p w:rsidR="00092EA0" w:rsidRPr="00EA3408" w:rsidRDefault="00092EA0" w:rsidP="00EA3408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…..</w:t>
            </w:r>
          </w:p>
        </w:tc>
        <w:tc>
          <w:tcPr>
            <w:tcW w:w="410" w:type="dxa"/>
            <w:shd w:val="clear" w:color="auto" w:fill="auto"/>
          </w:tcPr>
          <w:p w:rsidR="00092EA0" w:rsidRPr="00EA3408" w:rsidRDefault="00092EA0" w:rsidP="00EA3408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shd w:val="clear" w:color="auto" w:fill="auto"/>
          </w:tcPr>
          <w:p w:rsidR="00092EA0" w:rsidRPr="00EA3408" w:rsidRDefault="00092EA0" w:rsidP="00EA3408">
            <w:pPr>
              <w:rPr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</w:tcPr>
          <w:p w:rsidR="00092EA0" w:rsidRPr="00EA3408" w:rsidRDefault="00092EA0" w:rsidP="00EA3408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auto"/>
          </w:tcPr>
          <w:p w:rsidR="00092EA0" w:rsidRPr="00EA3408" w:rsidRDefault="00092EA0" w:rsidP="00EA3408">
            <w:pPr>
              <w:rPr>
                <w:sz w:val="28"/>
                <w:szCs w:val="28"/>
              </w:rPr>
            </w:pPr>
          </w:p>
        </w:tc>
        <w:tc>
          <w:tcPr>
            <w:tcW w:w="421" w:type="dxa"/>
            <w:shd w:val="clear" w:color="auto" w:fill="auto"/>
          </w:tcPr>
          <w:p w:rsidR="00092EA0" w:rsidRPr="00EA3408" w:rsidRDefault="00092EA0" w:rsidP="00EA3408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:rsidR="00092EA0" w:rsidRPr="00EA3408" w:rsidRDefault="00092EA0" w:rsidP="00EA3408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092EA0" w:rsidRPr="00EA3408" w:rsidRDefault="00092EA0" w:rsidP="00EA3408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092EA0" w:rsidRPr="00EA3408" w:rsidRDefault="00092EA0" w:rsidP="00EA3408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092EA0" w:rsidRPr="00EA3408" w:rsidRDefault="00092EA0" w:rsidP="00EA3408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:rsidR="00092EA0" w:rsidRPr="00EA3408" w:rsidRDefault="00092EA0" w:rsidP="00EA340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92EA0" w:rsidRPr="00EA3408" w:rsidRDefault="00092EA0" w:rsidP="00EA3408">
            <w:pPr>
              <w:rPr>
                <w:sz w:val="28"/>
                <w:szCs w:val="28"/>
              </w:rPr>
            </w:pPr>
          </w:p>
        </w:tc>
      </w:tr>
    </w:tbl>
    <w:p w:rsidR="00092EA0" w:rsidRPr="00EA3408" w:rsidRDefault="00092EA0" w:rsidP="00EA3408">
      <w:pPr>
        <w:rPr>
          <w:sz w:val="28"/>
          <w:szCs w:val="28"/>
        </w:rPr>
      </w:pPr>
    </w:p>
    <w:p w:rsidR="00092EA0" w:rsidRPr="00EA3408" w:rsidRDefault="00092EA0" w:rsidP="00EA3408">
      <w:pPr>
        <w:rPr>
          <w:sz w:val="28"/>
          <w:szCs w:val="28"/>
        </w:rPr>
      </w:pPr>
    </w:p>
    <w:p w:rsidR="00092EA0" w:rsidRPr="00EA3408" w:rsidRDefault="00092EA0" w:rsidP="00EA3408">
      <w:pPr>
        <w:jc w:val="right"/>
        <w:outlineLvl w:val="0"/>
        <w:rPr>
          <w:sz w:val="28"/>
          <w:szCs w:val="28"/>
        </w:rPr>
      </w:pPr>
    </w:p>
    <w:p w:rsidR="00092EA0" w:rsidRPr="00EA3408" w:rsidRDefault="00092EA0" w:rsidP="00EA3408">
      <w:pPr>
        <w:jc w:val="right"/>
        <w:outlineLvl w:val="0"/>
        <w:rPr>
          <w:sz w:val="28"/>
          <w:szCs w:val="28"/>
        </w:rPr>
      </w:pPr>
    </w:p>
    <w:p w:rsidR="00CD5A4D" w:rsidRPr="00EA3408" w:rsidRDefault="00CD5A4D" w:rsidP="00EA3408">
      <w:pPr>
        <w:rPr>
          <w:sz w:val="28"/>
          <w:szCs w:val="28"/>
        </w:rPr>
      </w:pPr>
    </w:p>
    <w:p w:rsidR="00092EA0" w:rsidRPr="00EA3408" w:rsidRDefault="00092EA0" w:rsidP="00EA3408">
      <w:pPr>
        <w:rPr>
          <w:sz w:val="28"/>
          <w:szCs w:val="28"/>
        </w:rPr>
        <w:sectPr w:rsidR="00092EA0" w:rsidRPr="00EA3408" w:rsidSect="00E211CD">
          <w:headerReference w:type="even" r:id="rId13"/>
          <w:headerReference w:type="default" r:id="rId14"/>
          <w:footerReference w:type="default" r:id="rId15"/>
          <w:footnotePr>
            <w:pos w:val="beneathText"/>
          </w:footnotePr>
          <w:pgSz w:w="11905" w:h="16837"/>
          <w:pgMar w:top="1134" w:right="851" w:bottom="1134" w:left="1418" w:header="720" w:footer="709" w:gutter="0"/>
          <w:cols w:space="720"/>
          <w:titlePg/>
          <w:docGrid w:linePitch="360"/>
        </w:sectPr>
      </w:pPr>
    </w:p>
    <w:p w:rsidR="00CD5A4D" w:rsidRPr="00EA3408" w:rsidRDefault="00CD5A4D" w:rsidP="00EA3408">
      <w:pPr>
        <w:rPr>
          <w:sz w:val="28"/>
          <w:szCs w:val="28"/>
        </w:rPr>
      </w:pPr>
    </w:p>
    <w:p w:rsidR="00CD5A4D" w:rsidRPr="00EA3408" w:rsidRDefault="00CD5A4D" w:rsidP="00EA3408">
      <w:pPr>
        <w:rPr>
          <w:sz w:val="28"/>
          <w:szCs w:val="28"/>
        </w:rPr>
      </w:pPr>
    </w:p>
    <w:p w:rsidR="00942B40" w:rsidRPr="00EA3408" w:rsidRDefault="00942B40" w:rsidP="00EA3408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EA3408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Заявление</w:t>
      </w:r>
      <w:r w:rsidRPr="00EA3408">
        <w:rPr>
          <w:b/>
          <w:bCs/>
          <w:color w:val="000000"/>
          <w:sz w:val="28"/>
          <w:szCs w:val="28"/>
          <w:lang w:eastAsia="ru-RU"/>
        </w:rPr>
        <w:t> </w:t>
      </w:r>
      <w:r w:rsidRPr="00EA3408">
        <w:rPr>
          <w:color w:val="000000"/>
          <w:sz w:val="28"/>
          <w:szCs w:val="28"/>
          <w:lang w:eastAsia="ru-RU"/>
        </w:rPr>
        <w:br/>
      </w:r>
      <w:r w:rsidRPr="00EA3408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на участие учащегося во всероссийской олимпиаде школьников</w:t>
      </w:r>
      <w:r w:rsidRPr="00EA3408">
        <w:rPr>
          <w:color w:val="000000"/>
          <w:sz w:val="28"/>
          <w:szCs w:val="28"/>
          <w:lang w:eastAsia="ru-RU"/>
        </w:rPr>
        <w:br/>
        <w:t>(при распечатывании убрать верхнюю надпись)</w:t>
      </w:r>
    </w:p>
    <w:p w:rsidR="00942B40" w:rsidRPr="00EA3408" w:rsidRDefault="00942B40" w:rsidP="00EA3408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10453" w:type="dxa"/>
        <w:tblCellSpacing w:w="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58"/>
        <w:gridCol w:w="6095"/>
      </w:tblGrid>
      <w:tr w:rsidR="00942B40" w:rsidRPr="00EA3408" w:rsidTr="00942B40">
        <w:trPr>
          <w:tblCellSpacing w:w="0" w:type="dxa"/>
        </w:trPr>
        <w:tc>
          <w:tcPr>
            <w:tcW w:w="4358" w:type="dxa"/>
            <w:shd w:val="clear" w:color="auto" w:fill="FFFFFF"/>
          </w:tcPr>
          <w:p w:rsidR="00942B40" w:rsidRPr="00EA3408" w:rsidRDefault="00942B40" w:rsidP="00EA3408">
            <w:pPr>
              <w:suppressAutoHyphens w:val="0"/>
              <w:spacing w:after="270"/>
              <w:rPr>
                <w:color w:val="000000"/>
                <w:sz w:val="28"/>
                <w:szCs w:val="28"/>
                <w:lang w:eastAsia="ru-RU"/>
              </w:rPr>
            </w:pPr>
            <w:r w:rsidRPr="00EA3408">
              <w:rPr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6095" w:type="dxa"/>
            <w:shd w:val="clear" w:color="auto" w:fill="FFFFFF"/>
          </w:tcPr>
          <w:p w:rsidR="00942B40" w:rsidRPr="00EA3408" w:rsidRDefault="00942B40" w:rsidP="00EA3408">
            <w:pPr>
              <w:suppressAutoHyphens w:val="0"/>
              <w:spacing w:after="270"/>
              <w:rPr>
                <w:color w:val="000000"/>
                <w:sz w:val="28"/>
                <w:szCs w:val="28"/>
                <w:lang w:eastAsia="ru-RU"/>
              </w:rPr>
            </w:pPr>
            <w:r w:rsidRPr="00EA3408">
              <w:rPr>
                <w:color w:val="000000"/>
                <w:sz w:val="28"/>
                <w:szCs w:val="28"/>
                <w:lang w:eastAsia="ru-RU"/>
              </w:rPr>
              <w:br/>
            </w:r>
            <w:r w:rsidRPr="00EA3408">
              <w:rPr>
                <w:color w:val="000000"/>
                <w:sz w:val="28"/>
                <w:szCs w:val="28"/>
                <w:lang w:eastAsia="ru-RU"/>
              </w:rPr>
              <w:br/>
              <w:t>В оргкомитет школьного и муниципального этапа всероссийской олимпиады школьников</w:t>
            </w:r>
            <w:r w:rsidRPr="00EA3408">
              <w:rPr>
                <w:color w:val="000000"/>
                <w:sz w:val="28"/>
                <w:szCs w:val="28"/>
                <w:lang w:eastAsia="ru-RU"/>
              </w:rPr>
              <w:br/>
              <w:t>_________________________________________</w:t>
            </w:r>
            <w:r w:rsidRPr="00EA3408">
              <w:rPr>
                <w:color w:val="000000"/>
                <w:sz w:val="28"/>
                <w:szCs w:val="28"/>
                <w:lang w:eastAsia="ru-RU"/>
              </w:rPr>
              <w:br/>
              <w:t>__________________________________________ </w:t>
            </w:r>
            <w:r w:rsidRPr="00EA3408">
              <w:rPr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942B40" w:rsidRPr="00EA3408" w:rsidRDefault="00942B40" w:rsidP="00EA3408">
      <w:pPr>
        <w:jc w:val="center"/>
        <w:rPr>
          <w:color w:val="000000"/>
          <w:sz w:val="28"/>
          <w:szCs w:val="28"/>
          <w:shd w:val="clear" w:color="auto" w:fill="FFFFFF"/>
          <w:lang w:eastAsia="ru-RU"/>
        </w:rPr>
      </w:pPr>
      <w:r w:rsidRPr="00EA3408">
        <w:rPr>
          <w:color w:val="000000"/>
          <w:sz w:val="28"/>
          <w:szCs w:val="28"/>
          <w:lang w:eastAsia="ru-RU"/>
        </w:rPr>
        <w:br/>
      </w:r>
      <w:r w:rsidRPr="00EA3408">
        <w:rPr>
          <w:color w:val="000000"/>
          <w:sz w:val="28"/>
          <w:szCs w:val="28"/>
          <w:shd w:val="clear" w:color="auto" w:fill="FFFFFF"/>
          <w:lang w:eastAsia="ru-RU"/>
        </w:rPr>
        <w:t>заявление.</w:t>
      </w:r>
    </w:p>
    <w:p w:rsidR="000161C6" w:rsidRDefault="00942B40" w:rsidP="00EA3408">
      <w:pPr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EA3408">
        <w:rPr>
          <w:color w:val="000000"/>
          <w:sz w:val="28"/>
          <w:szCs w:val="28"/>
          <w:lang w:eastAsia="ru-RU"/>
        </w:rPr>
        <w:br/>
      </w:r>
      <w:r w:rsidRPr="00EA3408">
        <w:rPr>
          <w:color w:val="000000"/>
          <w:sz w:val="28"/>
          <w:szCs w:val="28"/>
          <w:lang w:eastAsia="ru-RU"/>
        </w:rPr>
        <w:br/>
      </w:r>
      <w:r w:rsidRPr="00EA3408">
        <w:rPr>
          <w:color w:val="000000"/>
          <w:sz w:val="28"/>
          <w:szCs w:val="28"/>
          <w:shd w:val="clear" w:color="auto" w:fill="FFFFFF"/>
          <w:lang w:eastAsia="ru-RU"/>
        </w:rPr>
        <w:t xml:space="preserve">Прошу допустить моего сына (подопечного)/ мою дочь (подопечную) ___________________________________________________________________________учащего(ую)ся______класса </w:t>
      </w:r>
      <w:r w:rsidR="000161C6">
        <w:rPr>
          <w:color w:val="000000"/>
          <w:sz w:val="28"/>
          <w:szCs w:val="28"/>
          <w:shd w:val="clear" w:color="auto" w:fill="FFFFFF"/>
          <w:lang w:eastAsia="ru-RU"/>
        </w:rPr>
        <w:t>_________________</w:t>
      </w:r>
      <w:r w:rsidRPr="00EA3408">
        <w:rPr>
          <w:color w:val="000000"/>
          <w:sz w:val="28"/>
          <w:szCs w:val="28"/>
          <w:shd w:val="clear" w:color="auto" w:fill="FFFFFF"/>
          <w:lang w:eastAsia="ru-RU"/>
        </w:rPr>
        <w:t>______________</w:t>
      </w:r>
      <w:r w:rsidR="000161C6">
        <w:rPr>
          <w:color w:val="000000"/>
          <w:sz w:val="28"/>
          <w:szCs w:val="28"/>
          <w:shd w:val="clear" w:color="auto" w:fill="FFFFFF"/>
          <w:lang w:eastAsia="ru-RU"/>
        </w:rPr>
        <w:t>________</w:t>
      </w:r>
      <w:r w:rsidRPr="00EA3408">
        <w:rPr>
          <w:color w:val="000000"/>
          <w:sz w:val="28"/>
          <w:szCs w:val="28"/>
          <w:shd w:val="clear" w:color="auto" w:fill="FFFFFF"/>
          <w:lang w:eastAsia="ru-RU"/>
        </w:rPr>
        <w:t>______</w:t>
      </w:r>
    </w:p>
    <w:p w:rsidR="00942B40" w:rsidRPr="00EA3408" w:rsidRDefault="00942B40" w:rsidP="00EA3408">
      <w:pPr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EA3408">
        <w:rPr>
          <w:color w:val="000000"/>
          <w:sz w:val="28"/>
          <w:szCs w:val="28"/>
          <w:shd w:val="clear" w:color="auto" w:fill="FFFFFF"/>
          <w:lang w:eastAsia="ru-RU"/>
        </w:rPr>
        <w:t>(наименование ОО) к участию в школьном, муниципальном, региональном, заключительном (при условии включения в число участников) этапах всероссийской олимпиады школьников в 20</w:t>
      </w:r>
      <w:r w:rsidR="006E64BC" w:rsidRPr="00EA3408">
        <w:rPr>
          <w:color w:val="000000"/>
          <w:sz w:val="28"/>
          <w:szCs w:val="28"/>
          <w:shd w:val="clear" w:color="auto" w:fill="FFFFFF"/>
          <w:lang w:eastAsia="ru-RU"/>
        </w:rPr>
        <w:t>2</w:t>
      </w:r>
      <w:r w:rsidR="00092D26">
        <w:rPr>
          <w:color w:val="000000"/>
          <w:sz w:val="28"/>
          <w:szCs w:val="28"/>
          <w:shd w:val="clear" w:color="auto" w:fill="FFFFFF"/>
          <w:lang w:eastAsia="ru-RU"/>
        </w:rPr>
        <w:t>3</w:t>
      </w:r>
      <w:r w:rsidRPr="00EA3408">
        <w:rPr>
          <w:color w:val="000000"/>
          <w:sz w:val="28"/>
          <w:szCs w:val="28"/>
          <w:shd w:val="clear" w:color="auto" w:fill="FFFFFF"/>
          <w:lang w:eastAsia="ru-RU"/>
        </w:rPr>
        <w:t>-</w:t>
      </w:r>
      <w:r w:rsidR="00266DB9">
        <w:rPr>
          <w:color w:val="000000"/>
          <w:sz w:val="28"/>
          <w:szCs w:val="28"/>
          <w:shd w:val="clear" w:color="auto" w:fill="FFFFFF"/>
          <w:lang w:eastAsia="ru-RU"/>
        </w:rPr>
        <w:t>202</w:t>
      </w:r>
      <w:r w:rsidR="00092D26">
        <w:rPr>
          <w:color w:val="000000"/>
          <w:sz w:val="28"/>
          <w:szCs w:val="28"/>
          <w:shd w:val="clear" w:color="auto" w:fill="FFFFFF"/>
          <w:lang w:eastAsia="ru-RU"/>
        </w:rPr>
        <w:t>4</w:t>
      </w:r>
      <w:r w:rsidRPr="00EA3408">
        <w:rPr>
          <w:color w:val="000000"/>
          <w:sz w:val="28"/>
          <w:szCs w:val="28"/>
          <w:shd w:val="clear" w:color="auto" w:fill="FFFFFF"/>
          <w:lang w:eastAsia="ru-RU"/>
        </w:rPr>
        <w:t xml:space="preserve"> учебном году по следующим предметам: ____________________________________</w:t>
      </w:r>
    </w:p>
    <w:p w:rsidR="00942B40" w:rsidRPr="00EA3408" w:rsidRDefault="00942B40" w:rsidP="00EA3408">
      <w:pPr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EA3408">
        <w:rPr>
          <w:color w:val="000000"/>
          <w:sz w:val="28"/>
          <w:szCs w:val="28"/>
          <w:shd w:val="clear" w:color="auto" w:fill="FFFFFF"/>
          <w:lang w:eastAsia="ru-RU"/>
        </w:rPr>
        <w:t>___________________________</w:t>
      </w:r>
    </w:p>
    <w:p w:rsidR="00942B40" w:rsidRPr="00EA3408" w:rsidRDefault="00942B40" w:rsidP="00EA3408">
      <w:pPr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EA3408">
        <w:rPr>
          <w:color w:val="000000"/>
          <w:sz w:val="28"/>
          <w:szCs w:val="28"/>
          <w:shd w:val="clear" w:color="auto" w:fill="FFFFFF"/>
          <w:lang w:eastAsia="ru-RU"/>
        </w:rPr>
        <w:t>___________________________</w:t>
      </w:r>
    </w:p>
    <w:p w:rsidR="00942B40" w:rsidRPr="00EA3408" w:rsidRDefault="00942B40" w:rsidP="00EA3408">
      <w:pPr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EA3408">
        <w:rPr>
          <w:color w:val="000000"/>
          <w:sz w:val="28"/>
          <w:szCs w:val="28"/>
          <w:shd w:val="clear" w:color="auto" w:fill="FFFFFF"/>
          <w:lang w:eastAsia="ru-RU"/>
        </w:rPr>
        <w:t>___________________________</w:t>
      </w:r>
    </w:p>
    <w:p w:rsidR="00942B40" w:rsidRPr="00EA3408" w:rsidRDefault="00942B40" w:rsidP="00EA3408">
      <w:pPr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EA3408">
        <w:rPr>
          <w:color w:val="000000"/>
          <w:sz w:val="28"/>
          <w:szCs w:val="28"/>
          <w:shd w:val="clear" w:color="auto" w:fill="FFFFFF"/>
          <w:lang w:eastAsia="ru-RU"/>
        </w:rPr>
        <w:t>___________________________</w:t>
      </w:r>
    </w:p>
    <w:p w:rsidR="00942B40" w:rsidRPr="00EA3408" w:rsidRDefault="00942B40" w:rsidP="00EA3408">
      <w:pPr>
        <w:jc w:val="both"/>
        <w:rPr>
          <w:color w:val="000000"/>
          <w:sz w:val="28"/>
          <w:szCs w:val="28"/>
          <w:lang w:eastAsia="ru-RU"/>
        </w:rPr>
      </w:pPr>
      <w:r w:rsidRPr="00EA3408">
        <w:rPr>
          <w:color w:val="000000"/>
          <w:sz w:val="28"/>
          <w:szCs w:val="28"/>
          <w:shd w:val="clear" w:color="auto" w:fill="FFFFFF"/>
          <w:lang w:eastAsia="ru-RU"/>
        </w:rPr>
        <w:t>___________________________</w:t>
      </w:r>
      <w:r w:rsidRPr="00EA3408">
        <w:rPr>
          <w:color w:val="000000"/>
          <w:sz w:val="28"/>
          <w:szCs w:val="28"/>
          <w:lang w:eastAsia="ru-RU"/>
        </w:rPr>
        <w:br/>
      </w:r>
      <w:r w:rsidRPr="00EA3408">
        <w:rPr>
          <w:color w:val="000000"/>
          <w:sz w:val="28"/>
          <w:szCs w:val="28"/>
          <w:lang w:eastAsia="ru-RU"/>
        </w:rPr>
        <w:br/>
      </w:r>
      <w:r w:rsidRPr="00EA3408">
        <w:rPr>
          <w:color w:val="000000"/>
          <w:sz w:val="28"/>
          <w:szCs w:val="28"/>
          <w:shd w:val="clear" w:color="auto" w:fill="FFFFFF"/>
          <w:lang w:eastAsia="ru-RU"/>
        </w:rPr>
        <w:t xml:space="preserve">С Порядком проведения всероссийской олимпиады школьников, утвержденным приказом Министерства образования и науки Российской Федерации от </w:t>
      </w:r>
      <w:r w:rsidR="000161C6" w:rsidRPr="000161C6">
        <w:rPr>
          <w:color w:val="000000"/>
          <w:sz w:val="28"/>
          <w:szCs w:val="28"/>
          <w:shd w:val="clear" w:color="auto" w:fill="FFFFFF"/>
        </w:rPr>
        <w:t xml:space="preserve">27.11.2020 № 678 </w:t>
      </w:r>
      <w:r w:rsidR="00092D26">
        <w:rPr>
          <w:color w:val="000000"/>
          <w:sz w:val="28"/>
          <w:szCs w:val="28"/>
          <w:shd w:val="clear" w:color="auto" w:fill="FFFFFF"/>
        </w:rPr>
        <w:t>«</w:t>
      </w:r>
      <w:r w:rsidR="000161C6" w:rsidRPr="000161C6">
        <w:rPr>
          <w:color w:val="000000"/>
          <w:sz w:val="28"/>
          <w:szCs w:val="28"/>
          <w:shd w:val="clear" w:color="auto" w:fill="FFFFFF"/>
        </w:rPr>
        <w:t>Об утверждении Порядка проведения всероссийской олимпиады школьников</w:t>
      </w:r>
      <w:r w:rsidR="00092D26">
        <w:rPr>
          <w:color w:val="000000"/>
          <w:sz w:val="28"/>
          <w:szCs w:val="28"/>
          <w:shd w:val="clear" w:color="auto" w:fill="FFFFFF"/>
        </w:rPr>
        <w:t>»</w:t>
      </w:r>
      <w:r w:rsidRPr="000161C6">
        <w:rPr>
          <w:color w:val="000000"/>
          <w:sz w:val="28"/>
          <w:szCs w:val="28"/>
          <w:shd w:val="clear" w:color="auto" w:fill="FFFFFF"/>
          <w:lang w:eastAsia="ru-RU"/>
        </w:rPr>
        <w:t>,</w:t>
      </w:r>
      <w:r w:rsidRPr="00EA3408">
        <w:rPr>
          <w:color w:val="000000"/>
          <w:sz w:val="28"/>
          <w:szCs w:val="28"/>
          <w:lang w:eastAsia="ru-RU"/>
        </w:rPr>
        <w:t> </w:t>
      </w:r>
      <w:r w:rsidRPr="00EA3408">
        <w:rPr>
          <w:color w:val="000000"/>
          <w:sz w:val="28"/>
          <w:szCs w:val="28"/>
          <w:shd w:val="clear" w:color="auto" w:fill="FFFFFF"/>
          <w:lang w:eastAsia="ru-RU"/>
        </w:rPr>
        <w:t>Требованиями   к организации и проведению школьного этапа олимпиады по общеобразовательным предметам в Шаблыкинском районе, ознакомлен(а).</w:t>
      </w:r>
      <w:r w:rsidRPr="00EA3408">
        <w:rPr>
          <w:color w:val="000000"/>
          <w:sz w:val="28"/>
          <w:szCs w:val="28"/>
          <w:lang w:eastAsia="ru-RU"/>
        </w:rPr>
        <w:br/>
      </w:r>
    </w:p>
    <w:p w:rsidR="00942B40" w:rsidRPr="00EA3408" w:rsidRDefault="00942B40" w:rsidP="00EA3408">
      <w:pPr>
        <w:jc w:val="both"/>
        <w:rPr>
          <w:color w:val="000000"/>
          <w:sz w:val="28"/>
          <w:szCs w:val="28"/>
          <w:lang w:eastAsia="ru-RU"/>
        </w:rPr>
      </w:pPr>
    </w:p>
    <w:p w:rsidR="00CD5A4D" w:rsidRPr="00EA3408" w:rsidRDefault="00942B40" w:rsidP="00EA3408">
      <w:pPr>
        <w:jc w:val="both"/>
        <w:rPr>
          <w:sz w:val="28"/>
          <w:szCs w:val="28"/>
        </w:rPr>
      </w:pPr>
      <w:r w:rsidRPr="00EA3408">
        <w:rPr>
          <w:color w:val="000000"/>
          <w:sz w:val="28"/>
          <w:szCs w:val="28"/>
          <w:lang w:eastAsia="ru-RU"/>
        </w:rPr>
        <w:br/>
      </w:r>
      <w:r w:rsidRPr="00EA3408">
        <w:rPr>
          <w:color w:val="000000"/>
          <w:sz w:val="28"/>
          <w:szCs w:val="28"/>
          <w:shd w:val="clear" w:color="auto" w:fill="FFFFFF"/>
          <w:lang w:eastAsia="ru-RU"/>
        </w:rPr>
        <w:t xml:space="preserve">____ сентября </w:t>
      </w:r>
      <w:r w:rsidR="00266DB9">
        <w:rPr>
          <w:color w:val="000000"/>
          <w:sz w:val="28"/>
          <w:szCs w:val="28"/>
          <w:shd w:val="clear" w:color="auto" w:fill="FFFFFF"/>
          <w:lang w:eastAsia="ru-RU"/>
        </w:rPr>
        <w:t>2023</w:t>
      </w:r>
      <w:r w:rsidR="0015761A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A3408">
        <w:rPr>
          <w:color w:val="000000"/>
          <w:sz w:val="28"/>
          <w:szCs w:val="28"/>
          <w:shd w:val="clear" w:color="auto" w:fill="FFFFFF"/>
          <w:lang w:eastAsia="ru-RU"/>
        </w:rPr>
        <w:t xml:space="preserve">года </w:t>
      </w:r>
      <w:r w:rsidR="000161C6">
        <w:rPr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Pr="00EA3408">
        <w:rPr>
          <w:color w:val="000000"/>
          <w:sz w:val="28"/>
          <w:szCs w:val="28"/>
          <w:shd w:val="clear" w:color="auto" w:fill="FFFFFF"/>
          <w:lang w:eastAsia="ru-RU"/>
        </w:rPr>
        <w:t>Подпись_______________________</w:t>
      </w:r>
    </w:p>
    <w:sectPr w:rsidR="00CD5A4D" w:rsidRPr="00EA3408" w:rsidSect="00E211CD">
      <w:footnotePr>
        <w:pos w:val="beneathText"/>
      </w:footnotePr>
      <w:pgSz w:w="11905" w:h="16837"/>
      <w:pgMar w:top="1134" w:right="851" w:bottom="1134" w:left="1418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A13" w:rsidRDefault="00F97A13">
      <w:r>
        <w:separator/>
      </w:r>
    </w:p>
  </w:endnote>
  <w:endnote w:type="continuationSeparator" w:id="0">
    <w:p w:rsidR="00F97A13" w:rsidRDefault="00F9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197" w:rsidRDefault="0069519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A13" w:rsidRDefault="00F97A13">
      <w:r>
        <w:separator/>
      </w:r>
    </w:p>
  </w:footnote>
  <w:footnote w:type="continuationSeparator" w:id="0">
    <w:p w:rsidR="00F97A13" w:rsidRDefault="00F97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197" w:rsidRDefault="009E481B" w:rsidP="00F9570B">
    <w:pPr>
      <w:pStyle w:val="ae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69519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95197" w:rsidRDefault="0069519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197" w:rsidRPr="00FC0BA1" w:rsidRDefault="00695197" w:rsidP="00FC0BA1"/>
  <w:p w:rsidR="00695197" w:rsidRDefault="0069519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9"/>
    <w:multiLevelType w:val="singleLevel"/>
    <w:tmpl w:val="0000000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 w15:restartNumberingAfterBreak="0">
    <w:nsid w:val="1A3D4FE7"/>
    <w:multiLevelType w:val="hybridMultilevel"/>
    <w:tmpl w:val="49BC4036"/>
    <w:lvl w:ilvl="0" w:tplc="94A635D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61A20"/>
    <w:multiLevelType w:val="multilevel"/>
    <w:tmpl w:val="4F3AED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742CA8"/>
    <w:multiLevelType w:val="hybridMultilevel"/>
    <w:tmpl w:val="B066A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9B5CEE"/>
    <w:multiLevelType w:val="multilevel"/>
    <w:tmpl w:val="C492A1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8" w15:restartNumberingAfterBreak="0">
    <w:nsid w:val="242A0A60"/>
    <w:multiLevelType w:val="hybridMultilevel"/>
    <w:tmpl w:val="3698CBE4"/>
    <w:lvl w:ilvl="0" w:tplc="B1D00E0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6431B70"/>
    <w:multiLevelType w:val="hybridMultilevel"/>
    <w:tmpl w:val="3208BA9E"/>
    <w:lvl w:ilvl="0" w:tplc="8F505A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B8676A5"/>
    <w:multiLevelType w:val="hybridMultilevel"/>
    <w:tmpl w:val="E34C5A90"/>
    <w:lvl w:ilvl="0" w:tplc="E6E6864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E14654C"/>
    <w:multiLevelType w:val="hybridMultilevel"/>
    <w:tmpl w:val="58A073A0"/>
    <w:lvl w:ilvl="0" w:tplc="3F90F06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30211DCE"/>
    <w:multiLevelType w:val="hybridMultilevel"/>
    <w:tmpl w:val="9DDEF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21533C"/>
    <w:multiLevelType w:val="multilevel"/>
    <w:tmpl w:val="E714A4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739067D"/>
    <w:multiLevelType w:val="hybridMultilevel"/>
    <w:tmpl w:val="64A22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875088"/>
    <w:multiLevelType w:val="multilevel"/>
    <w:tmpl w:val="63EA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9267244"/>
    <w:multiLevelType w:val="hybridMultilevel"/>
    <w:tmpl w:val="83D28E1A"/>
    <w:lvl w:ilvl="0" w:tplc="48369A3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950AC9"/>
    <w:multiLevelType w:val="hybridMultilevel"/>
    <w:tmpl w:val="FE5A5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DC6272"/>
    <w:multiLevelType w:val="multilevel"/>
    <w:tmpl w:val="4A9A8CB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CA1263"/>
    <w:multiLevelType w:val="hybridMultilevel"/>
    <w:tmpl w:val="0C428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235219C"/>
    <w:multiLevelType w:val="hybridMultilevel"/>
    <w:tmpl w:val="3698CBE4"/>
    <w:lvl w:ilvl="0" w:tplc="B1D00E0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7660003B"/>
    <w:multiLevelType w:val="hybridMultilevel"/>
    <w:tmpl w:val="14EE7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CA4D99"/>
    <w:multiLevelType w:val="hybridMultilevel"/>
    <w:tmpl w:val="F6304036"/>
    <w:lvl w:ilvl="0" w:tplc="8AB82C5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3"/>
  </w:num>
  <w:num w:numId="5">
    <w:abstractNumId w:val="13"/>
  </w:num>
  <w:num w:numId="6">
    <w:abstractNumId w:val="7"/>
  </w:num>
  <w:num w:numId="7">
    <w:abstractNumId w:val="5"/>
  </w:num>
  <w:num w:numId="8">
    <w:abstractNumId w:val="18"/>
  </w:num>
  <w:num w:numId="9">
    <w:abstractNumId w:val="9"/>
  </w:num>
  <w:num w:numId="10">
    <w:abstractNumId w:val="14"/>
  </w:num>
  <w:num w:numId="11">
    <w:abstractNumId w:val="20"/>
  </w:num>
  <w:num w:numId="12">
    <w:abstractNumId w:val="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1"/>
  </w:num>
  <w:num w:numId="16">
    <w:abstractNumId w:val="4"/>
  </w:num>
  <w:num w:numId="17">
    <w:abstractNumId w:val="12"/>
  </w:num>
  <w:num w:numId="18">
    <w:abstractNumId w:val="21"/>
  </w:num>
  <w:num w:numId="19">
    <w:abstractNumId w:val="2"/>
  </w:num>
  <w:num w:numId="20">
    <w:abstractNumId w:val="6"/>
  </w:num>
  <w:num w:numId="21">
    <w:abstractNumId w:val="15"/>
  </w:num>
  <w:num w:numId="22">
    <w:abstractNumId w:val="19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671"/>
    <w:rsid w:val="000003C6"/>
    <w:rsid w:val="00000430"/>
    <w:rsid w:val="00000D54"/>
    <w:rsid w:val="00000D8B"/>
    <w:rsid w:val="000021DE"/>
    <w:rsid w:val="00002B8B"/>
    <w:rsid w:val="00003C49"/>
    <w:rsid w:val="000045E6"/>
    <w:rsid w:val="00004F69"/>
    <w:rsid w:val="00004F71"/>
    <w:rsid w:val="000061E9"/>
    <w:rsid w:val="00006290"/>
    <w:rsid w:val="00007253"/>
    <w:rsid w:val="000104A0"/>
    <w:rsid w:val="000108E8"/>
    <w:rsid w:val="00010AD2"/>
    <w:rsid w:val="000120A1"/>
    <w:rsid w:val="0001289C"/>
    <w:rsid w:val="00013A39"/>
    <w:rsid w:val="00013D13"/>
    <w:rsid w:val="0001457C"/>
    <w:rsid w:val="00014676"/>
    <w:rsid w:val="000161C6"/>
    <w:rsid w:val="00016C78"/>
    <w:rsid w:val="00016DD1"/>
    <w:rsid w:val="00017E4F"/>
    <w:rsid w:val="00020A3C"/>
    <w:rsid w:val="00020E3B"/>
    <w:rsid w:val="00021C0B"/>
    <w:rsid w:val="00021D5D"/>
    <w:rsid w:val="00022C3F"/>
    <w:rsid w:val="00023530"/>
    <w:rsid w:val="00024598"/>
    <w:rsid w:val="00026A5B"/>
    <w:rsid w:val="000302F4"/>
    <w:rsid w:val="00030775"/>
    <w:rsid w:val="00031BBF"/>
    <w:rsid w:val="00033B98"/>
    <w:rsid w:val="00033F30"/>
    <w:rsid w:val="0003422B"/>
    <w:rsid w:val="000355BD"/>
    <w:rsid w:val="000368C7"/>
    <w:rsid w:val="000376AA"/>
    <w:rsid w:val="00037E41"/>
    <w:rsid w:val="0004078A"/>
    <w:rsid w:val="00040AF2"/>
    <w:rsid w:val="00040BE1"/>
    <w:rsid w:val="00041490"/>
    <w:rsid w:val="00041772"/>
    <w:rsid w:val="000446D0"/>
    <w:rsid w:val="00044D4E"/>
    <w:rsid w:val="00045BC7"/>
    <w:rsid w:val="00045DBF"/>
    <w:rsid w:val="00046637"/>
    <w:rsid w:val="00046A1E"/>
    <w:rsid w:val="000471F9"/>
    <w:rsid w:val="00047CD3"/>
    <w:rsid w:val="00047FC2"/>
    <w:rsid w:val="00050047"/>
    <w:rsid w:val="000514EE"/>
    <w:rsid w:val="00051912"/>
    <w:rsid w:val="00051A8B"/>
    <w:rsid w:val="00052084"/>
    <w:rsid w:val="0005235B"/>
    <w:rsid w:val="000525D0"/>
    <w:rsid w:val="00052C01"/>
    <w:rsid w:val="000530EF"/>
    <w:rsid w:val="00053A16"/>
    <w:rsid w:val="00053A7F"/>
    <w:rsid w:val="00053B04"/>
    <w:rsid w:val="000544C5"/>
    <w:rsid w:val="000544EC"/>
    <w:rsid w:val="000550C6"/>
    <w:rsid w:val="000552C1"/>
    <w:rsid w:val="0005675C"/>
    <w:rsid w:val="00056C45"/>
    <w:rsid w:val="000571A7"/>
    <w:rsid w:val="000575BD"/>
    <w:rsid w:val="00060111"/>
    <w:rsid w:val="00060971"/>
    <w:rsid w:val="00060F9C"/>
    <w:rsid w:val="0006254E"/>
    <w:rsid w:val="00063E59"/>
    <w:rsid w:val="00063F1E"/>
    <w:rsid w:val="00064BF0"/>
    <w:rsid w:val="000651BD"/>
    <w:rsid w:val="000667E2"/>
    <w:rsid w:val="00067097"/>
    <w:rsid w:val="00070883"/>
    <w:rsid w:val="000708BD"/>
    <w:rsid w:val="00070AEB"/>
    <w:rsid w:val="00072812"/>
    <w:rsid w:val="00072BAD"/>
    <w:rsid w:val="00074632"/>
    <w:rsid w:val="000768E5"/>
    <w:rsid w:val="00076D3E"/>
    <w:rsid w:val="00076F6C"/>
    <w:rsid w:val="00077739"/>
    <w:rsid w:val="00077DC4"/>
    <w:rsid w:val="00080C59"/>
    <w:rsid w:val="000810C7"/>
    <w:rsid w:val="0008158A"/>
    <w:rsid w:val="00082254"/>
    <w:rsid w:val="0008378C"/>
    <w:rsid w:val="00084968"/>
    <w:rsid w:val="00085E37"/>
    <w:rsid w:val="000868A0"/>
    <w:rsid w:val="00087913"/>
    <w:rsid w:val="00087F9B"/>
    <w:rsid w:val="0009065F"/>
    <w:rsid w:val="00090E6B"/>
    <w:rsid w:val="00091D44"/>
    <w:rsid w:val="00092D26"/>
    <w:rsid w:val="00092DBC"/>
    <w:rsid w:val="00092EA0"/>
    <w:rsid w:val="00093881"/>
    <w:rsid w:val="00093E0B"/>
    <w:rsid w:val="00093F20"/>
    <w:rsid w:val="00094345"/>
    <w:rsid w:val="000943AB"/>
    <w:rsid w:val="00095AB6"/>
    <w:rsid w:val="00096D95"/>
    <w:rsid w:val="000A1415"/>
    <w:rsid w:val="000A1B5A"/>
    <w:rsid w:val="000A3906"/>
    <w:rsid w:val="000A3A03"/>
    <w:rsid w:val="000A5164"/>
    <w:rsid w:val="000A51AD"/>
    <w:rsid w:val="000A539B"/>
    <w:rsid w:val="000A5700"/>
    <w:rsid w:val="000A5740"/>
    <w:rsid w:val="000A5B20"/>
    <w:rsid w:val="000A6090"/>
    <w:rsid w:val="000A6850"/>
    <w:rsid w:val="000A6F81"/>
    <w:rsid w:val="000A7E1B"/>
    <w:rsid w:val="000B08BD"/>
    <w:rsid w:val="000B1467"/>
    <w:rsid w:val="000B1C1A"/>
    <w:rsid w:val="000B342B"/>
    <w:rsid w:val="000B35DA"/>
    <w:rsid w:val="000B3A01"/>
    <w:rsid w:val="000B421C"/>
    <w:rsid w:val="000B56A7"/>
    <w:rsid w:val="000B57C1"/>
    <w:rsid w:val="000B5BC3"/>
    <w:rsid w:val="000B6E30"/>
    <w:rsid w:val="000B7B23"/>
    <w:rsid w:val="000B7D00"/>
    <w:rsid w:val="000C0C30"/>
    <w:rsid w:val="000C1D39"/>
    <w:rsid w:val="000C2A56"/>
    <w:rsid w:val="000C2F29"/>
    <w:rsid w:val="000C333D"/>
    <w:rsid w:val="000C6548"/>
    <w:rsid w:val="000D0CEB"/>
    <w:rsid w:val="000D130D"/>
    <w:rsid w:val="000D38D1"/>
    <w:rsid w:val="000D3AED"/>
    <w:rsid w:val="000D3C15"/>
    <w:rsid w:val="000D3D7B"/>
    <w:rsid w:val="000D46FF"/>
    <w:rsid w:val="000D4DE5"/>
    <w:rsid w:val="000D5777"/>
    <w:rsid w:val="000D6066"/>
    <w:rsid w:val="000D6440"/>
    <w:rsid w:val="000D78EB"/>
    <w:rsid w:val="000D79A0"/>
    <w:rsid w:val="000E05E3"/>
    <w:rsid w:val="000E0679"/>
    <w:rsid w:val="000E0A0C"/>
    <w:rsid w:val="000E0BF0"/>
    <w:rsid w:val="000E0E0E"/>
    <w:rsid w:val="000E1BFD"/>
    <w:rsid w:val="000E2A39"/>
    <w:rsid w:val="000E3560"/>
    <w:rsid w:val="000E40A4"/>
    <w:rsid w:val="000E4F3C"/>
    <w:rsid w:val="000E553F"/>
    <w:rsid w:val="000E637B"/>
    <w:rsid w:val="000E66BB"/>
    <w:rsid w:val="000E6796"/>
    <w:rsid w:val="000E6DCD"/>
    <w:rsid w:val="000E7340"/>
    <w:rsid w:val="000F135C"/>
    <w:rsid w:val="000F192D"/>
    <w:rsid w:val="000F434A"/>
    <w:rsid w:val="000F5DB6"/>
    <w:rsid w:val="000F6008"/>
    <w:rsid w:val="000F62A6"/>
    <w:rsid w:val="000F6BE4"/>
    <w:rsid w:val="000F74C6"/>
    <w:rsid w:val="0010033C"/>
    <w:rsid w:val="0010117D"/>
    <w:rsid w:val="00101863"/>
    <w:rsid w:val="00101DDB"/>
    <w:rsid w:val="0010263E"/>
    <w:rsid w:val="00103B0A"/>
    <w:rsid w:val="001052AD"/>
    <w:rsid w:val="00107B70"/>
    <w:rsid w:val="0011166F"/>
    <w:rsid w:val="00111811"/>
    <w:rsid w:val="00112072"/>
    <w:rsid w:val="001123B6"/>
    <w:rsid w:val="00113DB3"/>
    <w:rsid w:val="001140A9"/>
    <w:rsid w:val="00114EEE"/>
    <w:rsid w:val="00115AB7"/>
    <w:rsid w:val="00115DC6"/>
    <w:rsid w:val="001163D0"/>
    <w:rsid w:val="00116B84"/>
    <w:rsid w:val="00116DCE"/>
    <w:rsid w:val="0011765C"/>
    <w:rsid w:val="00117683"/>
    <w:rsid w:val="001203ED"/>
    <w:rsid w:val="001207AF"/>
    <w:rsid w:val="00120AE3"/>
    <w:rsid w:val="00121D21"/>
    <w:rsid w:val="00121DA9"/>
    <w:rsid w:val="001220A3"/>
    <w:rsid w:val="00122D57"/>
    <w:rsid w:val="00123471"/>
    <w:rsid w:val="001235BC"/>
    <w:rsid w:val="00123F97"/>
    <w:rsid w:val="00124167"/>
    <w:rsid w:val="0012423E"/>
    <w:rsid w:val="00124985"/>
    <w:rsid w:val="001252BE"/>
    <w:rsid w:val="00125535"/>
    <w:rsid w:val="00125743"/>
    <w:rsid w:val="00125BEC"/>
    <w:rsid w:val="00125DFB"/>
    <w:rsid w:val="001273E7"/>
    <w:rsid w:val="00127457"/>
    <w:rsid w:val="00127E52"/>
    <w:rsid w:val="00127EB9"/>
    <w:rsid w:val="00127F87"/>
    <w:rsid w:val="00131071"/>
    <w:rsid w:val="00131767"/>
    <w:rsid w:val="0013207F"/>
    <w:rsid w:val="00136291"/>
    <w:rsid w:val="001364DD"/>
    <w:rsid w:val="00136CF8"/>
    <w:rsid w:val="00136F0C"/>
    <w:rsid w:val="00136FB8"/>
    <w:rsid w:val="001372F5"/>
    <w:rsid w:val="00140026"/>
    <w:rsid w:val="00140352"/>
    <w:rsid w:val="00140AF3"/>
    <w:rsid w:val="001418D8"/>
    <w:rsid w:val="00141C43"/>
    <w:rsid w:val="0014213A"/>
    <w:rsid w:val="001421A3"/>
    <w:rsid w:val="001436AD"/>
    <w:rsid w:val="00143A57"/>
    <w:rsid w:val="001443D7"/>
    <w:rsid w:val="0014498D"/>
    <w:rsid w:val="00144D10"/>
    <w:rsid w:val="00146B50"/>
    <w:rsid w:val="00147B66"/>
    <w:rsid w:val="00147E57"/>
    <w:rsid w:val="0015057D"/>
    <w:rsid w:val="00150F23"/>
    <w:rsid w:val="00152EBD"/>
    <w:rsid w:val="0015378B"/>
    <w:rsid w:val="001553D5"/>
    <w:rsid w:val="0015576F"/>
    <w:rsid w:val="00155AE0"/>
    <w:rsid w:val="00156378"/>
    <w:rsid w:val="00156EE9"/>
    <w:rsid w:val="0015761A"/>
    <w:rsid w:val="00157E55"/>
    <w:rsid w:val="00160168"/>
    <w:rsid w:val="00162A8B"/>
    <w:rsid w:val="00162C30"/>
    <w:rsid w:val="00163206"/>
    <w:rsid w:val="00164871"/>
    <w:rsid w:val="001649E5"/>
    <w:rsid w:val="00165105"/>
    <w:rsid w:val="0016601D"/>
    <w:rsid w:val="00166135"/>
    <w:rsid w:val="00166CF8"/>
    <w:rsid w:val="00167682"/>
    <w:rsid w:val="00167B55"/>
    <w:rsid w:val="001711EB"/>
    <w:rsid w:val="001713A9"/>
    <w:rsid w:val="0017251E"/>
    <w:rsid w:val="00174588"/>
    <w:rsid w:val="001750F5"/>
    <w:rsid w:val="00175405"/>
    <w:rsid w:val="00176712"/>
    <w:rsid w:val="00176BA9"/>
    <w:rsid w:val="00177745"/>
    <w:rsid w:val="00177CE1"/>
    <w:rsid w:val="001805C9"/>
    <w:rsid w:val="00180D64"/>
    <w:rsid w:val="001813EF"/>
    <w:rsid w:val="00181A3A"/>
    <w:rsid w:val="00181D7F"/>
    <w:rsid w:val="00183651"/>
    <w:rsid w:val="00185471"/>
    <w:rsid w:val="00185D16"/>
    <w:rsid w:val="00185E48"/>
    <w:rsid w:val="00191C82"/>
    <w:rsid w:val="00191E1B"/>
    <w:rsid w:val="0019290E"/>
    <w:rsid w:val="00194B9B"/>
    <w:rsid w:val="00194DE0"/>
    <w:rsid w:val="00195F81"/>
    <w:rsid w:val="00195FF0"/>
    <w:rsid w:val="001963C8"/>
    <w:rsid w:val="001A10FD"/>
    <w:rsid w:val="001A1361"/>
    <w:rsid w:val="001A31CE"/>
    <w:rsid w:val="001A3406"/>
    <w:rsid w:val="001A3CEE"/>
    <w:rsid w:val="001A3E37"/>
    <w:rsid w:val="001A463E"/>
    <w:rsid w:val="001A4946"/>
    <w:rsid w:val="001A4D5C"/>
    <w:rsid w:val="001A6B3D"/>
    <w:rsid w:val="001A712F"/>
    <w:rsid w:val="001B0A22"/>
    <w:rsid w:val="001B0D07"/>
    <w:rsid w:val="001B0FB0"/>
    <w:rsid w:val="001B1342"/>
    <w:rsid w:val="001B1EC2"/>
    <w:rsid w:val="001B2CCC"/>
    <w:rsid w:val="001B3CFA"/>
    <w:rsid w:val="001B3DCC"/>
    <w:rsid w:val="001B4719"/>
    <w:rsid w:val="001B505B"/>
    <w:rsid w:val="001B581D"/>
    <w:rsid w:val="001B5985"/>
    <w:rsid w:val="001B60C0"/>
    <w:rsid w:val="001B67CD"/>
    <w:rsid w:val="001B7208"/>
    <w:rsid w:val="001C0CE2"/>
    <w:rsid w:val="001C1242"/>
    <w:rsid w:val="001C21E3"/>
    <w:rsid w:val="001C2738"/>
    <w:rsid w:val="001C2843"/>
    <w:rsid w:val="001C2BFE"/>
    <w:rsid w:val="001C4752"/>
    <w:rsid w:val="001C50BE"/>
    <w:rsid w:val="001C5316"/>
    <w:rsid w:val="001C56A8"/>
    <w:rsid w:val="001C5F1F"/>
    <w:rsid w:val="001C6461"/>
    <w:rsid w:val="001C6521"/>
    <w:rsid w:val="001C6925"/>
    <w:rsid w:val="001D02D5"/>
    <w:rsid w:val="001D20AD"/>
    <w:rsid w:val="001D24E4"/>
    <w:rsid w:val="001D3D77"/>
    <w:rsid w:val="001D3F07"/>
    <w:rsid w:val="001D46CC"/>
    <w:rsid w:val="001D4ABB"/>
    <w:rsid w:val="001D5468"/>
    <w:rsid w:val="001D720A"/>
    <w:rsid w:val="001D7390"/>
    <w:rsid w:val="001E0C1D"/>
    <w:rsid w:val="001E0F56"/>
    <w:rsid w:val="001E210B"/>
    <w:rsid w:val="001E218F"/>
    <w:rsid w:val="001E3649"/>
    <w:rsid w:val="001E3F7E"/>
    <w:rsid w:val="001E4169"/>
    <w:rsid w:val="001E5638"/>
    <w:rsid w:val="001E682A"/>
    <w:rsid w:val="001E6AC4"/>
    <w:rsid w:val="001E7478"/>
    <w:rsid w:val="001E7F08"/>
    <w:rsid w:val="001F14BA"/>
    <w:rsid w:val="001F2D5E"/>
    <w:rsid w:val="001F3334"/>
    <w:rsid w:val="001F3851"/>
    <w:rsid w:val="001F40BB"/>
    <w:rsid w:val="001F4BCE"/>
    <w:rsid w:val="001F4E4F"/>
    <w:rsid w:val="001F4E75"/>
    <w:rsid w:val="001F59EA"/>
    <w:rsid w:val="001F6249"/>
    <w:rsid w:val="001F67EB"/>
    <w:rsid w:val="001F6F29"/>
    <w:rsid w:val="001F79C6"/>
    <w:rsid w:val="001F7C98"/>
    <w:rsid w:val="00200242"/>
    <w:rsid w:val="0020102B"/>
    <w:rsid w:val="00201B43"/>
    <w:rsid w:val="002027B5"/>
    <w:rsid w:val="00202E7A"/>
    <w:rsid w:val="00203460"/>
    <w:rsid w:val="00203494"/>
    <w:rsid w:val="002035C1"/>
    <w:rsid w:val="002039F1"/>
    <w:rsid w:val="00203A80"/>
    <w:rsid w:val="002042D6"/>
    <w:rsid w:val="00205571"/>
    <w:rsid w:val="002060B3"/>
    <w:rsid w:val="00206A77"/>
    <w:rsid w:val="0020703B"/>
    <w:rsid w:val="00210E3C"/>
    <w:rsid w:val="00211888"/>
    <w:rsid w:val="00211AEB"/>
    <w:rsid w:val="00214CC5"/>
    <w:rsid w:val="00216567"/>
    <w:rsid w:val="00220D53"/>
    <w:rsid w:val="00221B76"/>
    <w:rsid w:val="0022200B"/>
    <w:rsid w:val="0022221D"/>
    <w:rsid w:val="00222938"/>
    <w:rsid w:val="00222A5B"/>
    <w:rsid w:val="00222DA1"/>
    <w:rsid w:val="00222F60"/>
    <w:rsid w:val="0022378A"/>
    <w:rsid w:val="00223B6D"/>
    <w:rsid w:val="00224468"/>
    <w:rsid w:val="002249DD"/>
    <w:rsid w:val="002258B1"/>
    <w:rsid w:val="0023021B"/>
    <w:rsid w:val="00231CB3"/>
    <w:rsid w:val="00232421"/>
    <w:rsid w:val="00232524"/>
    <w:rsid w:val="00232D0B"/>
    <w:rsid w:val="002337C1"/>
    <w:rsid w:val="00233ACF"/>
    <w:rsid w:val="0024009F"/>
    <w:rsid w:val="0024039C"/>
    <w:rsid w:val="00240AF5"/>
    <w:rsid w:val="00241C30"/>
    <w:rsid w:val="00242D2B"/>
    <w:rsid w:val="002436CF"/>
    <w:rsid w:val="00243BF3"/>
    <w:rsid w:val="002442AC"/>
    <w:rsid w:val="002443C3"/>
    <w:rsid w:val="002448B5"/>
    <w:rsid w:val="00244EDB"/>
    <w:rsid w:val="002453FC"/>
    <w:rsid w:val="0024581B"/>
    <w:rsid w:val="00245824"/>
    <w:rsid w:val="00247D5F"/>
    <w:rsid w:val="00250A06"/>
    <w:rsid w:val="00250BE9"/>
    <w:rsid w:val="00250C81"/>
    <w:rsid w:val="00250E7A"/>
    <w:rsid w:val="002512FE"/>
    <w:rsid w:val="002514F1"/>
    <w:rsid w:val="00251673"/>
    <w:rsid w:val="0025223C"/>
    <w:rsid w:val="00252A9C"/>
    <w:rsid w:val="00252CAB"/>
    <w:rsid w:val="002536EB"/>
    <w:rsid w:val="00253AFA"/>
    <w:rsid w:val="0025444A"/>
    <w:rsid w:val="00254BB3"/>
    <w:rsid w:val="00254DCA"/>
    <w:rsid w:val="00256A29"/>
    <w:rsid w:val="00256B38"/>
    <w:rsid w:val="002579E1"/>
    <w:rsid w:val="00257BF5"/>
    <w:rsid w:val="002603DB"/>
    <w:rsid w:val="00261ADD"/>
    <w:rsid w:val="00262532"/>
    <w:rsid w:val="0026331E"/>
    <w:rsid w:val="002634E0"/>
    <w:rsid w:val="00263BE2"/>
    <w:rsid w:val="00263BF4"/>
    <w:rsid w:val="00264FE6"/>
    <w:rsid w:val="00266771"/>
    <w:rsid w:val="00266DB9"/>
    <w:rsid w:val="00266F98"/>
    <w:rsid w:val="00267000"/>
    <w:rsid w:val="0026793D"/>
    <w:rsid w:val="00267F7C"/>
    <w:rsid w:val="002707B2"/>
    <w:rsid w:val="002714A4"/>
    <w:rsid w:val="002717CE"/>
    <w:rsid w:val="00271C32"/>
    <w:rsid w:val="00271DF1"/>
    <w:rsid w:val="00271F20"/>
    <w:rsid w:val="0027203C"/>
    <w:rsid w:val="002728B2"/>
    <w:rsid w:val="0027315A"/>
    <w:rsid w:val="00273C1B"/>
    <w:rsid w:val="002743DA"/>
    <w:rsid w:val="00274B18"/>
    <w:rsid w:val="0027544F"/>
    <w:rsid w:val="00275FC5"/>
    <w:rsid w:val="00276171"/>
    <w:rsid w:val="0027694E"/>
    <w:rsid w:val="00276AAE"/>
    <w:rsid w:val="00277450"/>
    <w:rsid w:val="0028096C"/>
    <w:rsid w:val="00280C9B"/>
    <w:rsid w:val="00280D03"/>
    <w:rsid w:val="002823BF"/>
    <w:rsid w:val="00282780"/>
    <w:rsid w:val="002830E2"/>
    <w:rsid w:val="00284A7F"/>
    <w:rsid w:val="0028692F"/>
    <w:rsid w:val="00286964"/>
    <w:rsid w:val="0028778B"/>
    <w:rsid w:val="00287942"/>
    <w:rsid w:val="00287DB1"/>
    <w:rsid w:val="00290D03"/>
    <w:rsid w:val="00291070"/>
    <w:rsid w:val="0029140C"/>
    <w:rsid w:val="0029215D"/>
    <w:rsid w:val="0029222F"/>
    <w:rsid w:val="002930AD"/>
    <w:rsid w:val="00293A0F"/>
    <w:rsid w:val="00293B34"/>
    <w:rsid w:val="00294C7E"/>
    <w:rsid w:val="002950D0"/>
    <w:rsid w:val="00295314"/>
    <w:rsid w:val="00295E35"/>
    <w:rsid w:val="0029697C"/>
    <w:rsid w:val="0029707B"/>
    <w:rsid w:val="002975E3"/>
    <w:rsid w:val="00297BBC"/>
    <w:rsid w:val="002A07B3"/>
    <w:rsid w:val="002A086D"/>
    <w:rsid w:val="002A0BE8"/>
    <w:rsid w:val="002A1A0C"/>
    <w:rsid w:val="002A1D79"/>
    <w:rsid w:val="002A1DC2"/>
    <w:rsid w:val="002A261A"/>
    <w:rsid w:val="002A327C"/>
    <w:rsid w:val="002A3601"/>
    <w:rsid w:val="002A3E23"/>
    <w:rsid w:val="002A409C"/>
    <w:rsid w:val="002A431B"/>
    <w:rsid w:val="002A4A73"/>
    <w:rsid w:val="002A4E65"/>
    <w:rsid w:val="002A566D"/>
    <w:rsid w:val="002A56CC"/>
    <w:rsid w:val="002A5EB2"/>
    <w:rsid w:val="002A6A98"/>
    <w:rsid w:val="002A71F0"/>
    <w:rsid w:val="002A7A57"/>
    <w:rsid w:val="002B1B21"/>
    <w:rsid w:val="002B244B"/>
    <w:rsid w:val="002B29A6"/>
    <w:rsid w:val="002B2A0B"/>
    <w:rsid w:val="002B2B15"/>
    <w:rsid w:val="002B3117"/>
    <w:rsid w:val="002B4533"/>
    <w:rsid w:val="002B5246"/>
    <w:rsid w:val="002B530A"/>
    <w:rsid w:val="002B570A"/>
    <w:rsid w:val="002B5EAC"/>
    <w:rsid w:val="002B6596"/>
    <w:rsid w:val="002B695A"/>
    <w:rsid w:val="002B76D6"/>
    <w:rsid w:val="002C00A4"/>
    <w:rsid w:val="002C07D8"/>
    <w:rsid w:val="002C0C39"/>
    <w:rsid w:val="002C0EBD"/>
    <w:rsid w:val="002C1044"/>
    <w:rsid w:val="002C1377"/>
    <w:rsid w:val="002C1438"/>
    <w:rsid w:val="002C169F"/>
    <w:rsid w:val="002C1D70"/>
    <w:rsid w:val="002C2844"/>
    <w:rsid w:val="002C4E5B"/>
    <w:rsid w:val="002C5228"/>
    <w:rsid w:val="002C7180"/>
    <w:rsid w:val="002C7DF0"/>
    <w:rsid w:val="002D05C8"/>
    <w:rsid w:val="002D06EF"/>
    <w:rsid w:val="002D0A08"/>
    <w:rsid w:val="002D1004"/>
    <w:rsid w:val="002D1165"/>
    <w:rsid w:val="002D261F"/>
    <w:rsid w:val="002D2646"/>
    <w:rsid w:val="002D3123"/>
    <w:rsid w:val="002D373D"/>
    <w:rsid w:val="002D3FB3"/>
    <w:rsid w:val="002D59B8"/>
    <w:rsid w:val="002D5A67"/>
    <w:rsid w:val="002D5F76"/>
    <w:rsid w:val="002D6309"/>
    <w:rsid w:val="002D648E"/>
    <w:rsid w:val="002D7202"/>
    <w:rsid w:val="002D7944"/>
    <w:rsid w:val="002E1778"/>
    <w:rsid w:val="002E281B"/>
    <w:rsid w:val="002E2E27"/>
    <w:rsid w:val="002E3266"/>
    <w:rsid w:val="002E32B9"/>
    <w:rsid w:val="002E34AC"/>
    <w:rsid w:val="002E6D97"/>
    <w:rsid w:val="002E79B3"/>
    <w:rsid w:val="002F0654"/>
    <w:rsid w:val="002F28AA"/>
    <w:rsid w:val="002F30F8"/>
    <w:rsid w:val="002F411C"/>
    <w:rsid w:val="002F438A"/>
    <w:rsid w:val="002F465A"/>
    <w:rsid w:val="002F5EDF"/>
    <w:rsid w:val="002F63F0"/>
    <w:rsid w:val="002F659F"/>
    <w:rsid w:val="002F6DA1"/>
    <w:rsid w:val="002F7D9A"/>
    <w:rsid w:val="00300303"/>
    <w:rsid w:val="00300EC9"/>
    <w:rsid w:val="00301729"/>
    <w:rsid w:val="00301E9E"/>
    <w:rsid w:val="003022E1"/>
    <w:rsid w:val="00302C79"/>
    <w:rsid w:val="003031D1"/>
    <w:rsid w:val="0030406C"/>
    <w:rsid w:val="00305249"/>
    <w:rsid w:val="0030554D"/>
    <w:rsid w:val="00306086"/>
    <w:rsid w:val="003107F5"/>
    <w:rsid w:val="00315B50"/>
    <w:rsid w:val="0031668A"/>
    <w:rsid w:val="00316895"/>
    <w:rsid w:val="00320BEE"/>
    <w:rsid w:val="0032178C"/>
    <w:rsid w:val="00321A78"/>
    <w:rsid w:val="00321B48"/>
    <w:rsid w:val="003221A5"/>
    <w:rsid w:val="00323395"/>
    <w:rsid w:val="00323DC8"/>
    <w:rsid w:val="00324B10"/>
    <w:rsid w:val="00325D79"/>
    <w:rsid w:val="003267C9"/>
    <w:rsid w:val="0033018A"/>
    <w:rsid w:val="00330E2F"/>
    <w:rsid w:val="00331160"/>
    <w:rsid w:val="0033119A"/>
    <w:rsid w:val="003315E4"/>
    <w:rsid w:val="0033187B"/>
    <w:rsid w:val="003318A4"/>
    <w:rsid w:val="003322A1"/>
    <w:rsid w:val="00332700"/>
    <w:rsid w:val="00332D6F"/>
    <w:rsid w:val="00333F70"/>
    <w:rsid w:val="00334873"/>
    <w:rsid w:val="00334D27"/>
    <w:rsid w:val="00335247"/>
    <w:rsid w:val="00335C31"/>
    <w:rsid w:val="00335E34"/>
    <w:rsid w:val="00335E54"/>
    <w:rsid w:val="00335E9C"/>
    <w:rsid w:val="003363BE"/>
    <w:rsid w:val="00336636"/>
    <w:rsid w:val="003372CE"/>
    <w:rsid w:val="00337579"/>
    <w:rsid w:val="00337A9B"/>
    <w:rsid w:val="00340BCC"/>
    <w:rsid w:val="0034158F"/>
    <w:rsid w:val="0034202F"/>
    <w:rsid w:val="0034206A"/>
    <w:rsid w:val="0034210C"/>
    <w:rsid w:val="00342810"/>
    <w:rsid w:val="00343259"/>
    <w:rsid w:val="00344740"/>
    <w:rsid w:val="00344936"/>
    <w:rsid w:val="00344B99"/>
    <w:rsid w:val="003452FD"/>
    <w:rsid w:val="0034550C"/>
    <w:rsid w:val="003455F3"/>
    <w:rsid w:val="0034571A"/>
    <w:rsid w:val="003462E9"/>
    <w:rsid w:val="00350322"/>
    <w:rsid w:val="003503F1"/>
    <w:rsid w:val="0035088B"/>
    <w:rsid w:val="00350CDA"/>
    <w:rsid w:val="00353B01"/>
    <w:rsid w:val="0035433B"/>
    <w:rsid w:val="00354BD0"/>
    <w:rsid w:val="00354CDF"/>
    <w:rsid w:val="00354E2F"/>
    <w:rsid w:val="00355166"/>
    <w:rsid w:val="00355573"/>
    <w:rsid w:val="00355928"/>
    <w:rsid w:val="00355EF1"/>
    <w:rsid w:val="003568F3"/>
    <w:rsid w:val="00360AD7"/>
    <w:rsid w:val="00360D52"/>
    <w:rsid w:val="003619B6"/>
    <w:rsid w:val="00361B14"/>
    <w:rsid w:val="00361C84"/>
    <w:rsid w:val="003627B4"/>
    <w:rsid w:val="00362B41"/>
    <w:rsid w:val="00364301"/>
    <w:rsid w:val="00364E5B"/>
    <w:rsid w:val="00365C1F"/>
    <w:rsid w:val="00365EFB"/>
    <w:rsid w:val="003702D5"/>
    <w:rsid w:val="00370DF5"/>
    <w:rsid w:val="00371592"/>
    <w:rsid w:val="0037267B"/>
    <w:rsid w:val="00373511"/>
    <w:rsid w:val="00373CAE"/>
    <w:rsid w:val="00374566"/>
    <w:rsid w:val="003748F2"/>
    <w:rsid w:val="00374F65"/>
    <w:rsid w:val="003754A4"/>
    <w:rsid w:val="00377261"/>
    <w:rsid w:val="00377C2D"/>
    <w:rsid w:val="00377CE9"/>
    <w:rsid w:val="00377EC3"/>
    <w:rsid w:val="003805C2"/>
    <w:rsid w:val="00380953"/>
    <w:rsid w:val="00380F44"/>
    <w:rsid w:val="003817A9"/>
    <w:rsid w:val="00382C4C"/>
    <w:rsid w:val="003871A9"/>
    <w:rsid w:val="00387245"/>
    <w:rsid w:val="00390021"/>
    <w:rsid w:val="00390693"/>
    <w:rsid w:val="00391353"/>
    <w:rsid w:val="0039139C"/>
    <w:rsid w:val="0039255F"/>
    <w:rsid w:val="0039264A"/>
    <w:rsid w:val="00392DCD"/>
    <w:rsid w:val="00393E6F"/>
    <w:rsid w:val="00394738"/>
    <w:rsid w:val="00394D10"/>
    <w:rsid w:val="0039535A"/>
    <w:rsid w:val="00395B5E"/>
    <w:rsid w:val="00395EA8"/>
    <w:rsid w:val="0039602D"/>
    <w:rsid w:val="00396D29"/>
    <w:rsid w:val="00396EA8"/>
    <w:rsid w:val="0039716A"/>
    <w:rsid w:val="00397743"/>
    <w:rsid w:val="00397963"/>
    <w:rsid w:val="003A001F"/>
    <w:rsid w:val="003A022D"/>
    <w:rsid w:val="003A233B"/>
    <w:rsid w:val="003A2648"/>
    <w:rsid w:val="003A2ABB"/>
    <w:rsid w:val="003A36F3"/>
    <w:rsid w:val="003A383A"/>
    <w:rsid w:val="003A39EA"/>
    <w:rsid w:val="003A3CBE"/>
    <w:rsid w:val="003A52C5"/>
    <w:rsid w:val="003A54BD"/>
    <w:rsid w:val="003A6394"/>
    <w:rsid w:val="003A73EF"/>
    <w:rsid w:val="003A76FC"/>
    <w:rsid w:val="003B115B"/>
    <w:rsid w:val="003B238C"/>
    <w:rsid w:val="003B463A"/>
    <w:rsid w:val="003B4851"/>
    <w:rsid w:val="003B6C41"/>
    <w:rsid w:val="003B7614"/>
    <w:rsid w:val="003B78EF"/>
    <w:rsid w:val="003B7B65"/>
    <w:rsid w:val="003B7FF8"/>
    <w:rsid w:val="003C085D"/>
    <w:rsid w:val="003C0D9E"/>
    <w:rsid w:val="003C27C6"/>
    <w:rsid w:val="003C2A4B"/>
    <w:rsid w:val="003C3405"/>
    <w:rsid w:val="003C3415"/>
    <w:rsid w:val="003C3689"/>
    <w:rsid w:val="003C37B4"/>
    <w:rsid w:val="003C3894"/>
    <w:rsid w:val="003C5582"/>
    <w:rsid w:val="003C5703"/>
    <w:rsid w:val="003C6415"/>
    <w:rsid w:val="003C6630"/>
    <w:rsid w:val="003C69C7"/>
    <w:rsid w:val="003C7B81"/>
    <w:rsid w:val="003D0909"/>
    <w:rsid w:val="003D09A4"/>
    <w:rsid w:val="003D1239"/>
    <w:rsid w:val="003D15D0"/>
    <w:rsid w:val="003D212E"/>
    <w:rsid w:val="003D29F4"/>
    <w:rsid w:val="003D44FD"/>
    <w:rsid w:val="003D5831"/>
    <w:rsid w:val="003D5FEA"/>
    <w:rsid w:val="003D6906"/>
    <w:rsid w:val="003D7FEA"/>
    <w:rsid w:val="003E0BFF"/>
    <w:rsid w:val="003E117B"/>
    <w:rsid w:val="003E1B23"/>
    <w:rsid w:val="003E2073"/>
    <w:rsid w:val="003E3CFC"/>
    <w:rsid w:val="003E41D0"/>
    <w:rsid w:val="003E51A9"/>
    <w:rsid w:val="003E51C7"/>
    <w:rsid w:val="003E5A96"/>
    <w:rsid w:val="003E5ECD"/>
    <w:rsid w:val="003E6111"/>
    <w:rsid w:val="003E6F59"/>
    <w:rsid w:val="003E749A"/>
    <w:rsid w:val="003F0AC3"/>
    <w:rsid w:val="003F0D30"/>
    <w:rsid w:val="003F0E38"/>
    <w:rsid w:val="003F14A4"/>
    <w:rsid w:val="003F21F3"/>
    <w:rsid w:val="003F38DF"/>
    <w:rsid w:val="003F4E60"/>
    <w:rsid w:val="003F4EA2"/>
    <w:rsid w:val="003F656E"/>
    <w:rsid w:val="00400794"/>
    <w:rsid w:val="00401371"/>
    <w:rsid w:val="004016E4"/>
    <w:rsid w:val="004018A2"/>
    <w:rsid w:val="00401C6C"/>
    <w:rsid w:val="00402A96"/>
    <w:rsid w:val="00402AA0"/>
    <w:rsid w:val="00402AD8"/>
    <w:rsid w:val="00404D26"/>
    <w:rsid w:val="00405685"/>
    <w:rsid w:val="004056BB"/>
    <w:rsid w:val="0040662C"/>
    <w:rsid w:val="004076B8"/>
    <w:rsid w:val="00407B0E"/>
    <w:rsid w:val="00411280"/>
    <w:rsid w:val="00414015"/>
    <w:rsid w:val="00416413"/>
    <w:rsid w:val="00416669"/>
    <w:rsid w:val="0041693D"/>
    <w:rsid w:val="00420CB6"/>
    <w:rsid w:val="004210DC"/>
    <w:rsid w:val="0042134D"/>
    <w:rsid w:val="00423839"/>
    <w:rsid w:val="00423C7A"/>
    <w:rsid w:val="00423D76"/>
    <w:rsid w:val="00423FD9"/>
    <w:rsid w:val="00424125"/>
    <w:rsid w:val="00424587"/>
    <w:rsid w:val="00424634"/>
    <w:rsid w:val="00425069"/>
    <w:rsid w:val="004257CF"/>
    <w:rsid w:val="00425C84"/>
    <w:rsid w:val="00426241"/>
    <w:rsid w:val="004272FF"/>
    <w:rsid w:val="0042758F"/>
    <w:rsid w:val="00427E8D"/>
    <w:rsid w:val="00430798"/>
    <w:rsid w:val="0043110F"/>
    <w:rsid w:val="0043167B"/>
    <w:rsid w:val="00432491"/>
    <w:rsid w:val="00432F57"/>
    <w:rsid w:val="00436284"/>
    <w:rsid w:val="00437471"/>
    <w:rsid w:val="004378ED"/>
    <w:rsid w:val="004379EF"/>
    <w:rsid w:val="00437AF0"/>
    <w:rsid w:val="00440B87"/>
    <w:rsid w:val="004419D7"/>
    <w:rsid w:val="004431B8"/>
    <w:rsid w:val="004445B8"/>
    <w:rsid w:val="0044471A"/>
    <w:rsid w:val="00444995"/>
    <w:rsid w:val="00446494"/>
    <w:rsid w:val="004476C3"/>
    <w:rsid w:val="0045004A"/>
    <w:rsid w:val="00450D53"/>
    <w:rsid w:val="004510AF"/>
    <w:rsid w:val="0045204F"/>
    <w:rsid w:val="0045232F"/>
    <w:rsid w:val="00452F5E"/>
    <w:rsid w:val="0045391F"/>
    <w:rsid w:val="0045399F"/>
    <w:rsid w:val="00453E8E"/>
    <w:rsid w:val="004578C2"/>
    <w:rsid w:val="00457C0C"/>
    <w:rsid w:val="00462405"/>
    <w:rsid w:val="00462671"/>
    <w:rsid w:val="00462BF5"/>
    <w:rsid w:val="00463A45"/>
    <w:rsid w:val="00463ECB"/>
    <w:rsid w:val="0046532C"/>
    <w:rsid w:val="00465FEA"/>
    <w:rsid w:val="0046701F"/>
    <w:rsid w:val="00467464"/>
    <w:rsid w:val="00467A2C"/>
    <w:rsid w:val="00467D03"/>
    <w:rsid w:val="004702EA"/>
    <w:rsid w:val="00472201"/>
    <w:rsid w:val="0047473F"/>
    <w:rsid w:val="00475E62"/>
    <w:rsid w:val="0047626D"/>
    <w:rsid w:val="0047635C"/>
    <w:rsid w:val="0048001F"/>
    <w:rsid w:val="004821A0"/>
    <w:rsid w:val="0048238E"/>
    <w:rsid w:val="00482973"/>
    <w:rsid w:val="00483240"/>
    <w:rsid w:val="00483D2D"/>
    <w:rsid w:val="00484C19"/>
    <w:rsid w:val="004875DD"/>
    <w:rsid w:val="00487EE3"/>
    <w:rsid w:val="004900FF"/>
    <w:rsid w:val="0049086A"/>
    <w:rsid w:val="0049214E"/>
    <w:rsid w:val="00492282"/>
    <w:rsid w:val="00492F7C"/>
    <w:rsid w:val="0049340C"/>
    <w:rsid w:val="00493D73"/>
    <w:rsid w:val="00494986"/>
    <w:rsid w:val="004956A2"/>
    <w:rsid w:val="00495CB6"/>
    <w:rsid w:val="00496833"/>
    <w:rsid w:val="00497332"/>
    <w:rsid w:val="00497CFB"/>
    <w:rsid w:val="004A01D9"/>
    <w:rsid w:val="004A08E2"/>
    <w:rsid w:val="004A09C1"/>
    <w:rsid w:val="004A1AA7"/>
    <w:rsid w:val="004A21E0"/>
    <w:rsid w:val="004A28C5"/>
    <w:rsid w:val="004A3368"/>
    <w:rsid w:val="004A3945"/>
    <w:rsid w:val="004A40E7"/>
    <w:rsid w:val="004A41FF"/>
    <w:rsid w:val="004A45C2"/>
    <w:rsid w:val="004A48EE"/>
    <w:rsid w:val="004A5529"/>
    <w:rsid w:val="004A5ADC"/>
    <w:rsid w:val="004A78B9"/>
    <w:rsid w:val="004B15D3"/>
    <w:rsid w:val="004B1622"/>
    <w:rsid w:val="004B30FC"/>
    <w:rsid w:val="004B354A"/>
    <w:rsid w:val="004B643C"/>
    <w:rsid w:val="004B6BA3"/>
    <w:rsid w:val="004B7064"/>
    <w:rsid w:val="004C01A4"/>
    <w:rsid w:val="004C065C"/>
    <w:rsid w:val="004C075A"/>
    <w:rsid w:val="004C1CE8"/>
    <w:rsid w:val="004C3298"/>
    <w:rsid w:val="004C32D5"/>
    <w:rsid w:val="004C354B"/>
    <w:rsid w:val="004C45D1"/>
    <w:rsid w:val="004C5B13"/>
    <w:rsid w:val="004C6E26"/>
    <w:rsid w:val="004C75CB"/>
    <w:rsid w:val="004D029F"/>
    <w:rsid w:val="004D02A9"/>
    <w:rsid w:val="004D2448"/>
    <w:rsid w:val="004D2B1A"/>
    <w:rsid w:val="004D3833"/>
    <w:rsid w:val="004D3C6D"/>
    <w:rsid w:val="004D5A6B"/>
    <w:rsid w:val="004D649E"/>
    <w:rsid w:val="004D67C2"/>
    <w:rsid w:val="004D6F68"/>
    <w:rsid w:val="004D794E"/>
    <w:rsid w:val="004D7CA0"/>
    <w:rsid w:val="004E05EB"/>
    <w:rsid w:val="004E0767"/>
    <w:rsid w:val="004E1308"/>
    <w:rsid w:val="004E24C8"/>
    <w:rsid w:val="004E2576"/>
    <w:rsid w:val="004E32C2"/>
    <w:rsid w:val="004E4907"/>
    <w:rsid w:val="004E5142"/>
    <w:rsid w:val="004E58B6"/>
    <w:rsid w:val="004E5DEF"/>
    <w:rsid w:val="004E72DC"/>
    <w:rsid w:val="004F1AB4"/>
    <w:rsid w:val="004F2959"/>
    <w:rsid w:val="004F2A23"/>
    <w:rsid w:val="004F3F99"/>
    <w:rsid w:val="004F418E"/>
    <w:rsid w:val="004F4204"/>
    <w:rsid w:val="004F464D"/>
    <w:rsid w:val="004F47DD"/>
    <w:rsid w:val="004F50ED"/>
    <w:rsid w:val="004F513A"/>
    <w:rsid w:val="004F5312"/>
    <w:rsid w:val="004F5984"/>
    <w:rsid w:val="004F7C56"/>
    <w:rsid w:val="004F7EBA"/>
    <w:rsid w:val="005007F3"/>
    <w:rsid w:val="00501275"/>
    <w:rsid w:val="00501AD4"/>
    <w:rsid w:val="00501D69"/>
    <w:rsid w:val="005023E9"/>
    <w:rsid w:val="005029D8"/>
    <w:rsid w:val="00504B17"/>
    <w:rsid w:val="00506E94"/>
    <w:rsid w:val="00506F73"/>
    <w:rsid w:val="005109D3"/>
    <w:rsid w:val="0051107F"/>
    <w:rsid w:val="005115D3"/>
    <w:rsid w:val="00511EDC"/>
    <w:rsid w:val="00512368"/>
    <w:rsid w:val="00512420"/>
    <w:rsid w:val="005125AE"/>
    <w:rsid w:val="00512819"/>
    <w:rsid w:val="00512C6E"/>
    <w:rsid w:val="0051380E"/>
    <w:rsid w:val="00513EC0"/>
    <w:rsid w:val="00514530"/>
    <w:rsid w:val="00514F6A"/>
    <w:rsid w:val="0051501B"/>
    <w:rsid w:val="00515483"/>
    <w:rsid w:val="005157CB"/>
    <w:rsid w:val="00515D2E"/>
    <w:rsid w:val="005162CA"/>
    <w:rsid w:val="0052212F"/>
    <w:rsid w:val="0052299C"/>
    <w:rsid w:val="00522A62"/>
    <w:rsid w:val="00523660"/>
    <w:rsid w:val="0052389F"/>
    <w:rsid w:val="00523BC0"/>
    <w:rsid w:val="00524BC3"/>
    <w:rsid w:val="00525051"/>
    <w:rsid w:val="00527090"/>
    <w:rsid w:val="00527129"/>
    <w:rsid w:val="0052771A"/>
    <w:rsid w:val="005300B9"/>
    <w:rsid w:val="00530998"/>
    <w:rsid w:val="005317C5"/>
    <w:rsid w:val="005318D6"/>
    <w:rsid w:val="00531E0A"/>
    <w:rsid w:val="00531E71"/>
    <w:rsid w:val="00532969"/>
    <w:rsid w:val="00532A29"/>
    <w:rsid w:val="00532A67"/>
    <w:rsid w:val="005330CB"/>
    <w:rsid w:val="00533427"/>
    <w:rsid w:val="00533778"/>
    <w:rsid w:val="00536FE4"/>
    <w:rsid w:val="00537AC4"/>
    <w:rsid w:val="005410A4"/>
    <w:rsid w:val="00541252"/>
    <w:rsid w:val="005414DD"/>
    <w:rsid w:val="005426D3"/>
    <w:rsid w:val="00542A79"/>
    <w:rsid w:val="00543DA7"/>
    <w:rsid w:val="00544311"/>
    <w:rsid w:val="00545364"/>
    <w:rsid w:val="00545677"/>
    <w:rsid w:val="00545BFF"/>
    <w:rsid w:val="005463F0"/>
    <w:rsid w:val="00547512"/>
    <w:rsid w:val="005513D3"/>
    <w:rsid w:val="00551A38"/>
    <w:rsid w:val="00553DEC"/>
    <w:rsid w:val="005545A2"/>
    <w:rsid w:val="00555B05"/>
    <w:rsid w:val="00555D76"/>
    <w:rsid w:val="005574A4"/>
    <w:rsid w:val="005611D8"/>
    <w:rsid w:val="005614BC"/>
    <w:rsid w:val="0056171B"/>
    <w:rsid w:val="0056300E"/>
    <w:rsid w:val="005634E4"/>
    <w:rsid w:val="0056402F"/>
    <w:rsid w:val="005640A1"/>
    <w:rsid w:val="00566BF9"/>
    <w:rsid w:val="005671F3"/>
    <w:rsid w:val="00567721"/>
    <w:rsid w:val="00567DB6"/>
    <w:rsid w:val="00567E76"/>
    <w:rsid w:val="005716EA"/>
    <w:rsid w:val="00572040"/>
    <w:rsid w:val="00572613"/>
    <w:rsid w:val="00572C1E"/>
    <w:rsid w:val="0057300B"/>
    <w:rsid w:val="00575DA1"/>
    <w:rsid w:val="00575F44"/>
    <w:rsid w:val="00577133"/>
    <w:rsid w:val="00577AAF"/>
    <w:rsid w:val="005811A1"/>
    <w:rsid w:val="00581880"/>
    <w:rsid w:val="005835A9"/>
    <w:rsid w:val="005836AE"/>
    <w:rsid w:val="00583FE4"/>
    <w:rsid w:val="005841CE"/>
    <w:rsid w:val="00584EE0"/>
    <w:rsid w:val="00584F2E"/>
    <w:rsid w:val="005850AE"/>
    <w:rsid w:val="00585263"/>
    <w:rsid w:val="00585DB1"/>
    <w:rsid w:val="00586BFD"/>
    <w:rsid w:val="00587954"/>
    <w:rsid w:val="00587F89"/>
    <w:rsid w:val="00590187"/>
    <w:rsid w:val="0059100A"/>
    <w:rsid w:val="0059112A"/>
    <w:rsid w:val="00591A16"/>
    <w:rsid w:val="00592BBF"/>
    <w:rsid w:val="005935D2"/>
    <w:rsid w:val="00593C3A"/>
    <w:rsid w:val="00596FC5"/>
    <w:rsid w:val="005971DA"/>
    <w:rsid w:val="005A0746"/>
    <w:rsid w:val="005A1144"/>
    <w:rsid w:val="005A1C87"/>
    <w:rsid w:val="005A4043"/>
    <w:rsid w:val="005A446D"/>
    <w:rsid w:val="005A576C"/>
    <w:rsid w:val="005A58E8"/>
    <w:rsid w:val="005A6DE1"/>
    <w:rsid w:val="005A7104"/>
    <w:rsid w:val="005B03A8"/>
    <w:rsid w:val="005B08CD"/>
    <w:rsid w:val="005B129C"/>
    <w:rsid w:val="005B12CD"/>
    <w:rsid w:val="005B14F7"/>
    <w:rsid w:val="005B16C9"/>
    <w:rsid w:val="005B23F0"/>
    <w:rsid w:val="005B73D8"/>
    <w:rsid w:val="005B7C0D"/>
    <w:rsid w:val="005C070C"/>
    <w:rsid w:val="005C30C3"/>
    <w:rsid w:val="005C3179"/>
    <w:rsid w:val="005C3DB8"/>
    <w:rsid w:val="005C3F1B"/>
    <w:rsid w:val="005C4BF0"/>
    <w:rsid w:val="005C500C"/>
    <w:rsid w:val="005C5229"/>
    <w:rsid w:val="005C60EC"/>
    <w:rsid w:val="005C6D78"/>
    <w:rsid w:val="005C750F"/>
    <w:rsid w:val="005D07F2"/>
    <w:rsid w:val="005D0FFF"/>
    <w:rsid w:val="005D22AF"/>
    <w:rsid w:val="005D2632"/>
    <w:rsid w:val="005D2E77"/>
    <w:rsid w:val="005D2F50"/>
    <w:rsid w:val="005D330F"/>
    <w:rsid w:val="005D4A68"/>
    <w:rsid w:val="005D52B1"/>
    <w:rsid w:val="005D5936"/>
    <w:rsid w:val="005D5C94"/>
    <w:rsid w:val="005D6BE1"/>
    <w:rsid w:val="005D6F66"/>
    <w:rsid w:val="005E0003"/>
    <w:rsid w:val="005E08C2"/>
    <w:rsid w:val="005E0C08"/>
    <w:rsid w:val="005E1765"/>
    <w:rsid w:val="005E27AA"/>
    <w:rsid w:val="005E36AB"/>
    <w:rsid w:val="005E41D0"/>
    <w:rsid w:val="005E444C"/>
    <w:rsid w:val="005E5273"/>
    <w:rsid w:val="005E5522"/>
    <w:rsid w:val="005E5A5C"/>
    <w:rsid w:val="005E6798"/>
    <w:rsid w:val="005E7F8B"/>
    <w:rsid w:val="005F0623"/>
    <w:rsid w:val="005F0D32"/>
    <w:rsid w:val="005F1295"/>
    <w:rsid w:val="005F15DA"/>
    <w:rsid w:val="005F16F9"/>
    <w:rsid w:val="005F205A"/>
    <w:rsid w:val="005F2644"/>
    <w:rsid w:val="005F3020"/>
    <w:rsid w:val="005F397E"/>
    <w:rsid w:val="005F3DEF"/>
    <w:rsid w:val="005F4140"/>
    <w:rsid w:val="005F4396"/>
    <w:rsid w:val="005F4A79"/>
    <w:rsid w:val="005F4D8D"/>
    <w:rsid w:val="005F5A98"/>
    <w:rsid w:val="005F63D4"/>
    <w:rsid w:val="005F680B"/>
    <w:rsid w:val="005F6A51"/>
    <w:rsid w:val="005F6FD9"/>
    <w:rsid w:val="005F7D51"/>
    <w:rsid w:val="006013EF"/>
    <w:rsid w:val="006016C6"/>
    <w:rsid w:val="00601F90"/>
    <w:rsid w:val="006029C3"/>
    <w:rsid w:val="00602B27"/>
    <w:rsid w:val="00602B52"/>
    <w:rsid w:val="006038BE"/>
    <w:rsid w:val="00603AE1"/>
    <w:rsid w:val="0060427A"/>
    <w:rsid w:val="006043BA"/>
    <w:rsid w:val="00604815"/>
    <w:rsid w:val="00604D66"/>
    <w:rsid w:val="006050A0"/>
    <w:rsid w:val="00606C42"/>
    <w:rsid w:val="00606DE7"/>
    <w:rsid w:val="006070E4"/>
    <w:rsid w:val="006071AE"/>
    <w:rsid w:val="006071C9"/>
    <w:rsid w:val="006073DF"/>
    <w:rsid w:val="006102BB"/>
    <w:rsid w:val="006104E0"/>
    <w:rsid w:val="006105D7"/>
    <w:rsid w:val="00610BC6"/>
    <w:rsid w:val="00611570"/>
    <w:rsid w:val="00612A23"/>
    <w:rsid w:val="00615793"/>
    <w:rsid w:val="006159CD"/>
    <w:rsid w:val="00616475"/>
    <w:rsid w:val="00616AA2"/>
    <w:rsid w:val="00617E5F"/>
    <w:rsid w:val="00624AD0"/>
    <w:rsid w:val="00624B03"/>
    <w:rsid w:val="00624B89"/>
    <w:rsid w:val="00625155"/>
    <w:rsid w:val="00625430"/>
    <w:rsid w:val="00625F21"/>
    <w:rsid w:val="00625FBC"/>
    <w:rsid w:val="00626722"/>
    <w:rsid w:val="00626A43"/>
    <w:rsid w:val="00626D2B"/>
    <w:rsid w:val="006274B6"/>
    <w:rsid w:val="00627683"/>
    <w:rsid w:val="006276D9"/>
    <w:rsid w:val="00627CF3"/>
    <w:rsid w:val="0063118F"/>
    <w:rsid w:val="006326B1"/>
    <w:rsid w:val="00632ECD"/>
    <w:rsid w:val="00632FF8"/>
    <w:rsid w:val="006338A3"/>
    <w:rsid w:val="006343BF"/>
    <w:rsid w:val="00634BAF"/>
    <w:rsid w:val="00634DF4"/>
    <w:rsid w:val="0063579C"/>
    <w:rsid w:val="00640343"/>
    <w:rsid w:val="00640586"/>
    <w:rsid w:val="00641656"/>
    <w:rsid w:val="006419C7"/>
    <w:rsid w:val="00642B00"/>
    <w:rsid w:val="006443AC"/>
    <w:rsid w:val="00645D43"/>
    <w:rsid w:val="00646350"/>
    <w:rsid w:val="00647077"/>
    <w:rsid w:val="0065036F"/>
    <w:rsid w:val="006523EB"/>
    <w:rsid w:val="006527CF"/>
    <w:rsid w:val="00653303"/>
    <w:rsid w:val="00653355"/>
    <w:rsid w:val="00654CF7"/>
    <w:rsid w:val="00655B07"/>
    <w:rsid w:val="006579AA"/>
    <w:rsid w:val="00660880"/>
    <w:rsid w:val="006608D5"/>
    <w:rsid w:val="00662683"/>
    <w:rsid w:val="00662F43"/>
    <w:rsid w:val="006631AD"/>
    <w:rsid w:val="00665666"/>
    <w:rsid w:val="00666118"/>
    <w:rsid w:val="006667E9"/>
    <w:rsid w:val="006670AD"/>
    <w:rsid w:val="006676BE"/>
    <w:rsid w:val="00670F6F"/>
    <w:rsid w:val="0067100B"/>
    <w:rsid w:val="006724D3"/>
    <w:rsid w:val="00672753"/>
    <w:rsid w:val="0067283E"/>
    <w:rsid w:val="0067375E"/>
    <w:rsid w:val="00673B76"/>
    <w:rsid w:val="00673E26"/>
    <w:rsid w:val="006741B9"/>
    <w:rsid w:val="00674408"/>
    <w:rsid w:val="00674967"/>
    <w:rsid w:val="00676119"/>
    <w:rsid w:val="00676F28"/>
    <w:rsid w:val="00677E61"/>
    <w:rsid w:val="0068100D"/>
    <w:rsid w:val="006810C4"/>
    <w:rsid w:val="00683945"/>
    <w:rsid w:val="00683A39"/>
    <w:rsid w:val="00683D99"/>
    <w:rsid w:val="00684122"/>
    <w:rsid w:val="006845EB"/>
    <w:rsid w:val="00684666"/>
    <w:rsid w:val="006847F3"/>
    <w:rsid w:val="006849FC"/>
    <w:rsid w:val="00684C13"/>
    <w:rsid w:val="0068644D"/>
    <w:rsid w:val="00687714"/>
    <w:rsid w:val="00690122"/>
    <w:rsid w:val="00690226"/>
    <w:rsid w:val="00690473"/>
    <w:rsid w:val="00690D44"/>
    <w:rsid w:val="00694BD6"/>
    <w:rsid w:val="00694E3C"/>
    <w:rsid w:val="00695197"/>
    <w:rsid w:val="0069577A"/>
    <w:rsid w:val="00695BCB"/>
    <w:rsid w:val="00695DED"/>
    <w:rsid w:val="00696B42"/>
    <w:rsid w:val="006973B2"/>
    <w:rsid w:val="006979CB"/>
    <w:rsid w:val="00697B1C"/>
    <w:rsid w:val="006A0775"/>
    <w:rsid w:val="006A1F52"/>
    <w:rsid w:val="006A437B"/>
    <w:rsid w:val="006A4B8E"/>
    <w:rsid w:val="006A64B5"/>
    <w:rsid w:val="006A6FAE"/>
    <w:rsid w:val="006B122A"/>
    <w:rsid w:val="006B1AF4"/>
    <w:rsid w:val="006B1F7A"/>
    <w:rsid w:val="006B2DB7"/>
    <w:rsid w:val="006B31A8"/>
    <w:rsid w:val="006B33B8"/>
    <w:rsid w:val="006B39CA"/>
    <w:rsid w:val="006B3A1D"/>
    <w:rsid w:val="006B4CD2"/>
    <w:rsid w:val="006B4D69"/>
    <w:rsid w:val="006B549D"/>
    <w:rsid w:val="006B5844"/>
    <w:rsid w:val="006B5945"/>
    <w:rsid w:val="006B5DD5"/>
    <w:rsid w:val="006B7A19"/>
    <w:rsid w:val="006C0713"/>
    <w:rsid w:val="006C0A4C"/>
    <w:rsid w:val="006C0C87"/>
    <w:rsid w:val="006C1002"/>
    <w:rsid w:val="006C3D55"/>
    <w:rsid w:val="006C41FF"/>
    <w:rsid w:val="006C59AA"/>
    <w:rsid w:val="006C6DEF"/>
    <w:rsid w:val="006C7D4F"/>
    <w:rsid w:val="006C7D50"/>
    <w:rsid w:val="006C7F57"/>
    <w:rsid w:val="006D019D"/>
    <w:rsid w:val="006D1536"/>
    <w:rsid w:val="006D234D"/>
    <w:rsid w:val="006D251D"/>
    <w:rsid w:val="006D3B76"/>
    <w:rsid w:val="006D4BF7"/>
    <w:rsid w:val="006D69BA"/>
    <w:rsid w:val="006D6A4F"/>
    <w:rsid w:val="006D6EC5"/>
    <w:rsid w:val="006E0E33"/>
    <w:rsid w:val="006E1618"/>
    <w:rsid w:val="006E1D44"/>
    <w:rsid w:val="006E1FDC"/>
    <w:rsid w:val="006E2012"/>
    <w:rsid w:val="006E3641"/>
    <w:rsid w:val="006E3858"/>
    <w:rsid w:val="006E483D"/>
    <w:rsid w:val="006E5139"/>
    <w:rsid w:val="006E5F34"/>
    <w:rsid w:val="006E64BC"/>
    <w:rsid w:val="006F009C"/>
    <w:rsid w:val="006F00D4"/>
    <w:rsid w:val="006F049D"/>
    <w:rsid w:val="006F0AF1"/>
    <w:rsid w:val="006F1FF8"/>
    <w:rsid w:val="006F2EF4"/>
    <w:rsid w:val="006F4382"/>
    <w:rsid w:val="006F45E0"/>
    <w:rsid w:val="006F4BD2"/>
    <w:rsid w:val="006F50A4"/>
    <w:rsid w:val="006F516A"/>
    <w:rsid w:val="006F5505"/>
    <w:rsid w:val="006F5993"/>
    <w:rsid w:val="006F5C29"/>
    <w:rsid w:val="006F7361"/>
    <w:rsid w:val="006F770E"/>
    <w:rsid w:val="00701685"/>
    <w:rsid w:val="00701B57"/>
    <w:rsid w:val="0070259C"/>
    <w:rsid w:val="007027FD"/>
    <w:rsid w:val="00703762"/>
    <w:rsid w:val="0070435A"/>
    <w:rsid w:val="00704AE9"/>
    <w:rsid w:val="00704DE3"/>
    <w:rsid w:val="00705BD8"/>
    <w:rsid w:val="00706E21"/>
    <w:rsid w:val="007072A6"/>
    <w:rsid w:val="00707A7D"/>
    <w:rsid w:val="00707EEF"/>
    <w:rsid w:val="007102B5"/>
    <w:rsid w:val="0071096B"/>
    <w:rsid w:val="00710D7E"/>
    <w:rsid w:val="00711382"/>
    <w:rsid w:val="00711948"/>
    <w:rsid w:val="0071247C"/>
    <w:rsid w:val="007126E4"/>
    <w:rsid w:val="00715422"/>
    <w:rsid w:val="0071632D"/>
    <w:rsid w:val="0072044A"/>
    <w:rsid w:val="00721862"/>
    <w:rsid w:val="00721C32"/>
    <w:rsid w:val="007220F7"/>
    <w:rsid w:val="00722AAE"/>
    <w:rsid w:val="007242EC"/>
    <w:rsid w:val="00724A3C"/>
    <w:rsid w:val="00726D30"/>
    <w:rsid w:val="007275AD"/>
    <w:rsid w:val="00727806"/>
    <w:rsid w:val="00727A42"/>
    <w:rsid w:val="007303A4"/>
    <w:rsid w:val="00730C6D"/>
    <w:rsid w:val="007311B0"/>
    <w:rsid w:val="00731284"/>
    <w:rsid w:val="0073172E"/>
    <w:rsid w:val="00731C3C"/>
    <w:rsid w:val="00731D76"/>
    <w:rsid w:val="00732D80"/>
    <w:rsid w:val="00733566"/>
    <w:rsid w:val="0073374E"/>
    <w:rsid w:val="007341D2"/>
    <w:rsid w:val="00735B0F"/>
    <w:rsid w:val="00736CBD"/>
    <w:rsid w:val="007403BC"/>
    <w:rsid w:val="007405B0"/>
    <w:rsid w:val="00740623"/>
    <w:rsid w:val="00740EF4"/>
    <w:rsid w:val="00742854"/>
    <w:rsid w:val="00742CB0"/>
    <w:rsid w:val="0074334B"/>
    <w:rsid w:val="007439FE"/>
    <w:rsid w:val="00744D2B"/>
    <w:rsid w:val="007454A8"/>
    <w:rsid w:val="00745DCB"/>
    <w:rsid w:val="00745F3E"/>
    <w:rsid w:val="00746379"/>
    <w:rsid w:val="00746F3E"/>
    <w:rsid w:val="00747E63"/>
    <w:rsid w:val="00751AF8"/>
    <w:rsid w:val="0075274C"/>
    <w:rsid w:val="00753432"/>
    <w:rsid w:val="00754115"/>
    <w:rsid w:val="00754300"/>
    <w:rsid w:val="00754A84"/>
    <w:rsid w:val="00755DCB"/>
    <w:rsid w:val="00756281"/>
    <w:rsid w:val="00756430"/>
    <w:rsid w:val="007569DC"/>
    <w:rsid w:val="00756D8F"/>
    <w:rsid w:val="007578E3"/>
    <w:rsid w:val="00757EE1"/>
    <w:rsid w:val="007602EA"/>
    <w:rsid w:val="007605BF"/>
    <w:rsid w:val="007606A1"/>
    <w:rsid w:val="00760F83"/>
    <w:rsid w:val="00761388"/>
    <w:rsid w:val="0076202A"/>
    <w:rsid w:val="00762690"/>
    <w:rsid w:val="00763673"/>
    <w:rsid w:val="007637CE"/>
    <w:rsid w:val="00763BA8"/>
    <w:rsid w:val="00763EFB"/>
    <w:rsid w:val="00764393"/>
    <w:rsid w:val="00764506"/>
    <w:rsid w:val="0076610E"/>
    <w:rsid w:val="00766A6F"/>
    <w:rsid w:val="00766DEA"/>
    <w:rsid w:val="00767C48"/>
    <w:rsid w:val="00767F79"/>
    <w:rsid w:val="00771C47"/>
    <w:rsid w:val="00771DE4"/>
    <w:rsid w:val="007727C8"/>
    <w:rsid w:val="00772D0D"/>
    <w:rsid w:val="00773162"/>
    <w:rsid w:val="0077368E"/>
    <w:rsid w:val="00774135"/>
    <w:rsid w:val="00774E6A"/>
    <w:rsid w:val="00775282"/>
    <w:rsid w:val="00775EFF"/>
    <w:rsid w:val="00776061"/>
    <w:rsid w:val="00776578"/>
    <w:rsid w:val="00780098"/>
    <w:rsid w:val="00780912"/>
    <w:rsid w:val="007814B4"/>
    <w:rsid w:val="007815C7"/>
    <w:rsid w:val="00781B45"/>
    <w:rsid w:val="007820BC"/>
    <w:rsid w:val="00782295"/>
    <w:rsid w:val="00786884"/>
    <w:rsid w:val="00786AE3"/>
    <w:rsid w:val="0078701D"/>
    <w:rsid w:val="00787DFF"/>
    <w:rsid w:val="00790222"/>
    <w:rsid w:val="007909B1"/>
    <w:rsid w:val="0079226A"/>
    <w:rsid w:val="00792C7D"/>
    <w:rsid w:val="00792F26"/>
    <w:rsid w:val="007932FE"/>
    <w:rsid w:val="007935AE"/>
    <w:rsid w:val="00794CB5"/>
    <w:rsid w:val="00794D75"/>
    <w:rsid w:val="00796982"/>
    <w:rsid w:val="00796B62"/>
    <w:rsid w:val="00797CBE"/>
    <w:rsid w:val="007A0CF8"/>
    <w:rsid w:val="007A1668"/>
    <w:rsid w:val="007A22EF"/>
    <w:rsid w:val="007A2407"/>
    <w:rsid w:val="007A2836"/>
    <w:rsid w:val="007A5174"/>
    <w:rsid w:val="007A5660"/>
    <w:rsid w:val="007B1F41"/>
    <w:rsid w:val="007B301F"/>
    <w:rsid w:val="007B32A2"/>
    <w:rsid w:val="007B37A4"/>
    <w:rsid w:val="007B3A9A"/>
    <w:rsid w:val="007B41A0"/>
    <w:rsid w:val="007B4410"/>
    <w:rsid w:val="007B5105"/>
    <w:rsid w:val="007B5D5B"/>
    <w:rsid w:val="007B5E01"/>
    <w:rsid w:val="007B6103"/>
    <w:rsid w:val="007B6A8F"/>
    <w:rsid w:val="007B7A01"/>
    <w:rsid w:val="007B7EB8"/>
    <w:rsid w:val="007C0904"/>
    <w:rsid w:val="007C100A"/>
    <w:rsid w:val="007C1DA3"/>
    <w:rsid w:val="007C364A"/>
    <w:rsid w:val="007C3E59"/>
    <w:rsid w:val="007C3EC6"/>
    <w:rsid w:val="007C429C"/>
    <w:rsid w:val="007C4760"/>
    <w:rsid w:val="007C4B5F"/>
    <w:rsid w:val="007C561D"/>
    <w:rsid w:val="007C6B4D"/>
    <w:rsid w:val="007D100F"/>
    <w:rsid w:val="007D18FE"/>
    <w:rsid w:val="007D1C3A"/>
    <w:rsid w:val="007D3B5E"/>
    <w:rsid w:val="007D3B92"/>
    <w:rsid w:val="007D632B"/>
    <w:rsid w:val="007D6493"/>
    <w:rsid w:val="007D6FDF"/>
    <w:rsid w:val="007D79BB"/>
    <w:rsid w:val="007E1606"/>
    <w:rsid w:val="007E1A52"/>
    <w:rsid w:val="007E1C01"/>
    <w:rsid w:val="007E20D6"/>
    <w:rsid w:val="007E26D2"/>
    <w:rsid w:val="007E2AA2"/>
    <w:rsid w:val="007E3B81"/>
    <w:rsid w:val="007E40C5"/>
    <w:rsid w:val="007E4AC4"/>
    <w:rsid w:val="007E4B71"/>
    <w:rsid w:val="007E547D"/>
    <w:rsid w:val="007E5F63"/>
    <w:rsid w:val="007E6550"/>
    <w:rsid w:val="007E69C1"/>
    <w:rsid w:val="007E6B5D"/>
    <w:rsid w:val="007F00AF"/>
    <w:rsid w:val="007F02A4"/>
    <w:rsid w:val="007F08F6"/>
    <w:rsid w:val="007F0ADA"/>
    <w:rsid w:val="007F18CD"/>
    <w:rsid w:val="007F2751"/>
    <w:rsid w:val="007F2B69"/>
    <w:rsid w:val="007F373F"/>
    <w:rsid w:val="007F3BE3"/>
    <w:rsid w:val="007F5F00"/>
    <w:rsid w:val="007F601D"/>
    <w:rsid w:val="007F75C0"/>
    <w:rsid w:val="007F7973"/>
    <w:rsid w:val="00802A0E"/>
    <w:rsid w:val="008032FD"/>
    <w:rsid w:val="00803460"/>
    <w:rsid w:val="00803640"/>
    <w:rsid w:val="00803ACF"/>
    <w:rsid w:val="00803D7A"/>
    <w:rsid w:val="008045B7"/>
    <w:rsid w:val="008045D0"/>
    <w:rsid w:val="00804F1F"/>
    <w:rsid w:val="008050A5"/>
    <w:rsid w:val="0080589E"/>
    <w:rsid w:val="00805BD5"/>
    <w:rsid w:val="0080751B"/>
    <w:rsid w:val="008106CE"/>
    <w:rsid w:val="008109AD"/>
    <w:rsid w:val="00812470"/>
    <w:rsid w:val="00812A59"/>
    <w:rsid w:val="00812C37"/>
    <w:rsid w:val="00812FDC"/>
    <w:rsid w:val="008144DD"/>
    <w:rsid w:val="008144EE"/>
    <w:rsid w:val="00816421"/>
    <w:rsid w:val="008179DF"/>
    <w:rsid w:val="00817EC3"/>
    <w:rsid w:val="0082100D"/>
    <w:rsid w:val="008219E1"/>
    <w:rsid w:val="008229A9"/>
    <w:rsid w:val="008230B7"/>
    <w:rsid w:val="00823A33"/>
    <w:rsid w:val="0082626D"/>
    <w:rsid w:val="008272A7"/>
    <w:rsid w:val="008308A4"/>
    <w:rsid w:val="00832921"/>
    <w:rsid w:val="00832B52"/>
    <w:rsid w:val="00832DDF"/>
    <w:rsid w:val="00832EA9"/>
    <w:rsid w:val="00833015"/>
    <w:rsid w:val="00833E24"/>
    <w:rsid w:val="0083440F"/>
    <w:rsid w:val="0083610A"/>
    <w:rsid w:val="0083637E"/>
    <w:rsid w:val="00837A28"/>
    <w:rsid w:val="00837F9F"/>
    <w:rsid w:val="008426EE"/>
    <w:rsid w:val="00842EAF"/>
    <w:rsid w:val="008432FF"/>
    <w:rsid w:val="00845270"/>
    <w:rsid w:val="0084649C"/>
    <w:rsid w:val="00846703"/>
    <w:rsid w:val="0084702E"/>
    <w:rsid w:val="00847736"/>
    <w:rsid w:val="00847865"/>
    <w:rsid w:val="00847FD8"/>
    <w:rsid w:val="00850C8E"/>
    <w:rsid w:val="00851DB6"/>
    <w:rsid w:val="00852340"/>
    <w:rsid w:val="008526C0"/>
    <w:rsid w:val="00852CA1"/>
    <w:rsid w:val="0085375A"/>
    <w:rsid w:val="00855FDD"/>
    <w:rsid w:val="0085692D"/>
    <w:rsid w:val="00857406"/>
    <w:rsid w:val="00860655"/>
    <w:rsid w:val="008609F5"/>
    <w:rsid w:val="008615FE"/>
    <w:rsid w:val="00861E2E"/>
    <w:rsid w:val="00862E75"/>
    <w:rsid w:val="00865226"/>
    <w:rsid w:val="00866042"/>
    <w:rsid w:val="008662E2"/>
    <w:rsid w:val="0086678A"/>
    <w:rsid w:val="00866E54"/>
    <w:rsid w:val="008700E5"/>
    <w:rsid w:val="0087082B"/>
    <w:rsid w:val="00870881"/>
    <w:rsid w:val="00871104"/>
    <w:rsid w:val="008714EA"/>
    <w:rsid w:val="0087152B"/>
    <w:rsid w:val="00871DBB"/>
    <w:rsid w:val="0087203F"/>
    <w:rsid w:val="008723E8"/>
    <w:rsid w:val="0087256A"/>
    <w:rsid w:val="00872945"/>
    <w:rsid w:val="00872E4E"/>
    <w:rsid w:val="008732F7"/>
    <w:rsid w:val="00875523"/>
    <w:rsid w:val="00875CB8"/>
    <w:rsid w:val="00876A91"/>
    <w:rsid w:val="00877198"/>
    <w:rsid w:val="008779B2"/>
    <w:rsid w:val="00880A84"/>
    <w:rsid w:val="00880F8E"/>
    <w:rsid w:val="00881071"/>
    <w:rsid w:val="00881630"/>
    <w:rsid w:val="008817EF"/>
    <w:rsid w:val="00881B45"/>
    <w:rsid w:val="00881B85"/>
    <w:rsid w:val="00881F18"/>
    <w:rsid w:val="00882242"/>
    <w:rsid w:val="00882414"/>
    <w:rsid w:val="0088250B"/>
    <w:rsid w:val="00882589"/>
    <w:rsid w:val="00882E27"/>
    <w:rsid w:val="0088351D"/>
    <w:rsid w:val="008835BE"/>
    <w:rsid w:val="008838D1"/>
    <w:rsid w:val="00883B4F"/>
    <w:rsid w:val="00883C80"/>
    <w:rsid w:val="00884A7A"/>
    <w:rsid w:val="0088698F"/>
    <w:rsid w:val="00886B0C"/>
    <w:rsid w:val="00886B2B"/>
    <w:rsid w:val="00886BDF"/>
    <w:rsid w:val="00887D00"/>
    <w:rsid w:val="00890393"/>
    <w:rsid w:val="00890654"/>
    <w:rsid w:val="00890826"/>
    <w:rsid w:val="00890F9D"/>
    <w:rsid w:val="008919C6"/>
    <w:rsid w:val="00892292"/>
    <w:rsid w:val="008923B1"/>
    <w:rsid w:val="00892807"/>
    <w:rsid w:val="00892BB1"/>
    <w:rsid w:val="00892EF1"/>
    <w:rsid w:val="008932AD"/>
    <w:rsid w:val="00893853"/>
    <w:rsid w:val="00893B3D"/>
    <w:rsid w:val="00893BF8"/>
    <w:rsid w:val="00893C5D"/>
    <w:rsid w:val="00893D4C"/>
    <w:rsid w:val="0089568E"/>
    <w:rsid w:val="00895D2E"/>
    <w:rsid w:val="008965E8"/>
    <w:rsid w:val="00896A59"/>
    <w:rsid w:val="00897DBA"/>
    <w:rsid w:val="00897FCD"/>
    <w:rsid w:val="008A07AD"/>
    <w:rsid w:val="008A0A27"/>
    <w:rsid w:val="008A13D6"/>
    <w:rsid w:val="008A24C5"/>
    <w:rsid w:val="008A2BE8"/>
    <w:rsid w:val="008A3241"/>
    <w:rsid w:val="008A351F"/>
    <w:rsid w:val="008A3BF0"/>
    <w:rsid w:val="008A40A1"/>
    <w:rsid w:val="008A53B3"/>
    <w:rsid w:val="008A6355"/>
    <w:rsid w:val="008A68FB"/>
    <w:rsid w:val="008A706A"/>
    <w:rsid w:val="008B0802"/>
    <w:rsid w:val="008B0CD0"/>
    <w:rsid w:val="008B109D"/>
    <w:rsid w:val="008B155A"/>
    <w:rsid w:val="008B197B"/>
    <w:rsid w:val="008B2517"/>
    <w:rsid w:val="008B2CB1"/>
    <w:rsid w:val="008B3002"/>
    <w:rsid w:val="008B317E"/>
    <w:rsid w:val="008B3A11"/>
    <w:rsid w:val="008B3D76"/>
    <w:rsid w:val="008B4C4C"/>
    <w:rsid w:val="008B5151"/>
    <w:rsid w:val="008B52FE"/>
    <w:rsid w:val="008B5AB9"/>
    <w:rsid w:val="008B5C87"/>
    <w:rsid w:val="008B676A"/>
    <w:rsid w:val="008B6B11"/>
    <w:rsid w:val="008B6E1D"/>
    <w:rsid w:val="008B7430"/>
    <w:rsid w:val="008B7C55"/>
    <w:rsid w:val="008C0DB7"/>
    <w:rsid w:val="008C1437"/>
    <w:rsid w:val="008C1B63"/>
    <w:rsid w:val="008C2419"/>
    <w:rsid w:val="008C2650"/>
    <w:rsid w:val="008C292F"/>
    <w:rsid w:val="008C3DD4"/>
    <w:rsid w:val="008C3FF3"/>
    <w:rsid w:val="008C4344"/>
    <w:rsid w:val="008C4A5D"/>
    <w:rsid w:val="008C581C"/>
    <w:rsid w:val="008C6117"/>
    <w:rsid w:val="008C6166"/>
    <w:rsid w:val="008C6C0D"/>
    <w:rsid w:val="008C70B4"/>
    <w:rsid w:val="008C7870"/>
    <w:rsid w:val="008D001F"/>
    <w:rsid w:val="008D03A1"/>
    <w:rsid w:val="008D1F46"/>
    <w:rsid w:val="008D249D"/>
    <w:rsid w:val="008D3287"/>
    <w:rsid w:val="008D474F"/>
    <w:rsid w:val="008D4BA7"/>
    <w:rsid w:val="008D7299"/>
    <w:rsid w:val="008E02FA"/>
    <w:rsid w:val="008E098F"/>
    <w:rsid w:val="008E1586"/>
    <w:rsid w:val="008E18D2"/>
    <w:rsid w:val="008E1C38"/>
    <w:rsid w:val="008E24C2"/>
    <w:rsid w:val="008E2C08"/>
    <w:rsid w:val="008E3FFD"/>
    <w:rsid w:val="008E41F7"/>
    <w:rsid w:val="008E4536"/>
    <w:rsid w:val="008E4CDF"/>
    <w:rsid w:val="008E5176"/>
    <w:rsid w:val="008E6CE9"/>
    <w:rsid w:val="008E7380"/>
    <w:rsid w:val="008E74E3"/>
    <w:rsid w:val="008F048D"/>
    <w:rsid w:val="008F0D1F"/>
    <w:rsid w:val="008F2998"/>
    <w:rsid w:val="008F2B4F"/>
    <w:rsid w:val="008F39B8"/>
    <w:rsid w:val="008F3B1F"/>
    <w:rsid w:val="008F3FBC"/>
    <w:rsid w:val="008F497B"/>
    <w:rsid w:val="008F5561"/>
    <w:rsid w:val="008F6884"/>
    <w:rsid w:val="008F72D1"/>
    <w:rsid w:val="008F78F5"/>
    <w:rsid w:val="0090094D"/>
    <w:rsid w:val="00900FE3"/>
    <w:rsid w:val="0090254A"/>
    <w:rsid w:val="00902B01"/>
    <w:rsid w:val="009031A0"/>
    <w:rsid w:val="00903C5B"/>
    <w:rsid w:val="00904F56"/>
    <w:rsid w:val="00905B7D"/>
    <w:rsid w:val="00905DC3"/>
    <w:rsid w:val="009111F3"/>
    <w:rsid w:val="009120A3"/>
    <w:rsid w:val="00913509"/>
    <w:rsid w:val="00913CF9"/>
    <w:rsid w:val="00914404"/>
    <w:rsid w:val="00915046"/>
    <w:rsid w:val="009151F4"/>
    <w:rsid w:val="00915982"/>
    <w:rsid w:val="00916190"/>
    <w:rsid w:val="0091630D"/>
    <w:rsid w:val="00916357"/>
    <w:rsid w:val="009165E9"/>
    <w:rsid w:val="00920362"/>
    <w:rsid w:val="009207DB"/>
    <w:rsid w:val="0092171A"/>
    <w:rsid w:val="0092234A"/>
    <w:rsid w:val="00922AA8"/>
    <w:rsid w:val="00923D6D"/>
    <w:rsid w:val="009243BA"/>
    <w:rsid w:val="0092492A"/>
    <w:rsid w:val="0092569C"/>
    <w:rsid w:val="00925E7F"/>
    <w:rsid w:val="00925FD9"/>
    <w:rsid w:val="009277EF"/>
    <w:rsid w:val="009313DD"/>
    <w:rsid w:val="009325A5"/>
    <w:rsid w:val="00933E44"/>
    <w:rsid w:val="00933F74"/>
    <w:rsid w:val="00936A3E"/>
    <w:rsid w:val="009405E6"/>
    <w:rsid w:val="0094098A"/>
    <w:rsid w:val="00942B40"/>
    <w:rsid w:val="00943AB7"/>
    <w:rsid w:val="00943C56"/>
    <w:rsid w:val="00945288"/>
    <w:rsid w:val="009453DB"/>
    <w:rsid w:val="00947059"/>
    <w:rsid w:val="00947298"/>
    <w:rsid w:val="0095029F"/>
    <w:rsid w:val="009503A7"/>
    <w:rsid w:val="00950BE3"/>
    <w:rsid w:val="00950E4F"/>
    <w:rsid w:val="00950FA6"/>
    <w:rsid w:val="0095148F"/>
    <w:rsid w:val="0095172E"/>
    <w:rsid w:val="0095234B"/>
    <w:rsid w:val="00952AF1"/>
    <w:rsid w:val="00952FE5"/>
    <w:rsid w:val="0095346A"/>
    <w:rsid w:val="00953886"/>
    <w:rsid w:val="009540E2"/>
    <w:rsid w:val="00954156"/>
    <w:rsid w:val="00954B71"/>
    <w:rsid w:val="009558AB"/>
    <w:rsid w:val="00955E84"/>
    <w:rsid w:val="00957074"/>
    <w:rsid w:val="00957242"/>
    <w:rsid w:val="0095748C"/>
    <w:rsid w:val="00957A37"/>
    <w:rsid w:val="00960671"/>
    <w:rsid w:val="00960E07"/>
    <w:rsid w:val="00961784"/>
    <w:rsid w:val="0096254C"/>
    <w:rsid w:val="00963054"/>
    <w:rsid w:val="00970B43"/>
    <w:rsid w:val="00970C48"/>
    <w:rsid w:val="009716BC"/>
    <w:rsid w:val="00972691"/>
    <w:rsid w:val="00974723"/>
    <w:rsid w:val="00976415"/>
    <w:rsid w:val="00980088"/>
    <w:rsid w:val="00980756"/>
    <w:rsid w:val="00980B95"/>
    <w:rsid w:val="009826AC"/>
    <w:rsid w:val="00983745"/>
    <w:rsid w:val="00983ED8"/>
    <w:rsid w:val="00984280"/>
    <w:rsid w:val="00986CD5"/>
    <w:rsid w:val="00986D06"/>
    <w:rsid w:val="00986F49"/>
    <w:rsid w:val="00987997"/>
    <w:rsid w:val="0099315A"/>
    <w:rsid w:val="00993CFA"/>
    <w:rsid w:val="009946CF"/>
    <w:rsid w:val="00994D1C"/>
    <w:rsid w:val="009952B8"/>
    <w:rsid w:val="00995C89"/>
    <w:rsid w:val="009961F2"/>
    <w:rsid w:val="00997304"/>
    <w:rsid w:val="00997636"/>
    <w:rsid w:val="00997903"/>
    <w:rsid w:val="009A01B9"/>
    <w:rsid w:val="009A1351"/>
    <w:rsid w:val="009A1DF0"/>
    <w:rsid w:val="009A275D"/>
    <w:rsid w:val="009A282C"/>
    <w:rsid w:val="009A3F7E"/>
    <w:rsid w:val="009A4771"/>
    <w:rsid w:val="009A4B74"/>
    <w:rsid w:val="009A7F82"/>
    <w:rsid w:val="009B04D3"/>
    <w:rsid w:val="009B23BD"/>
    <w:rsid w:val="009B257C"/>
    <w:rsid w:val="009B3966"/>
    <w:rsid w:val="009B3BD2"/>
    <w:rsid w:val="009B438F"/>
    <w:rsid w:val="009B4488"/>
    <w:rsid w:val="009B4C8D"/>
    <w:rsid w:val="009B5BE6"/>
    <w:rsid w:val="009B719F"/>
    <w:rsid w:val="009B78E1"/>
    <w:rsid w:val="009B7D14"/>
    <w:rsid w:val="009C014E"/>
    <w:rsid w:val="009C03E1"/>
    <w:rsid w:val="009C11AF"/>
    <w:rsid w:val="009C2F75"/>
    <w:rsid w:val="009C5070"/>
    <w:rsid w:val="009C6122"/>
    <w:rsid w:val="009C67D2"/>
    <w:rsid w:val="009C6839"/>
    <w:rsid w:val="009C6BA6"/>
    <w:rsid w:val="009C7411"/>
    <w:rsid w:val="009C7999"/>
    <w:rsid w:val="009C7AB7"/>
    <w:rsid w:val="009D0C48"/>
    <w:rsid w:val="009D1771"/>
    <w:rsid w:val="009D1A65"/>
    <w:rsid w:val="009D1B01"/>
    <w:rsid w:val="009D206C"/>
    <w:rsid w:val="009D29D8"/>
    <w:rsid w:val="009D2E1C"/>
    <w:rsid w:val="009D31A9"/>
    <w:rsid w:val="009D31FE"/>
    <w:rsid w:val="009D41B9"/>
    <w:rsid w:val="009D4A3D"/>
    <w:rsid w:val="009D5A41"/>
    <w:rsid w:val="009D5AAC"/>
    <w:rsid w:val="009D6EAA"/>
    <w:rsid w:val="009D7DA2"/>
    <w:rsid w:val="009E009B"/>
    <w:rsid w:val="009E0F17"/>
    <w:rsid w:val="009E1936"/>
    <w:rsid w:val="009E194E"/>
    <w:rsid w:val="009E1EAD"/>
    <w:rsid w:val="009E2087"/>
    <w:rsid w:val="009E2660"/>
    <w:rsid w:val="009E481B"/>
    <w:rsid w:val="009E4E3B"/>
    <w:rsid w:val="009E529C"/>
    <w:rsid w:val="009E5A4C"/>
    <w:rsid w:val="009E5CD6"/>
    <w:rsid w:val="009E6271"/>
    <w:rsid w:val="009E6692"/>
    <w:rsid w:val="009E71AF"/>
    <w:rsid w:val="009E732A"/>
    <w:rsid w:val="009E78DD"/>
    <w:rsid w:val="009E7F21"/>
    <w:rsid w:val="009F0823"/>
    <w:rsid w:val="009F19F2"/>
    <w:rsid w:val="009F2545"/>
    <w:rsid w:val="009F5E37"/>
    <w:rsid w:val="009F6840"/>
    <w:rsid w:val="009F7023"/>
    <w:rsid w:val="009F72A4"/>
    <w:rsid w:val="009F7A9C"/>
    <w:rsid w:val="009F7AC6"/>
    <w:rsid w:val="009F7ACA"/>
    <w:rsid w:val="00A00B2F"/>
    <w:rsid w:val="00A02E3A"/>
    <w:rsid w:val="00A032EB"/>
    <w:rsid w:val="00A0534C"/>
    <w:rsid w:val="00A057EE"/>
    <w:rsid w:val="00A05C18"/>
    <w:rsid w:val="00A05F3B"/>
    <w:rsid w:val="00A06356"/>
    <w:rsid w:val="00A0681B"/>
    <w:rsid w:val="00A1142A"/>
    <w:rsid w:val="00A118BB"/>
    <w:rsid w:val="00A11DD5"/>
    <w:rsid w:val="00A12B54"/>
    <w:rsid w:val="00A12D81"/>
    <w:rsid w:val="00A12E67"/>
    <w:rsid w:val="00A13E69"/>
    <w:rsid w:val="00A1443F"/>
    <w:rsid w:val="00A148A0"/>
    <w:rsid w:val="00A14B48"/>
    <w:rsid w:val="00A14E91"/>
    <w:rsid w:val="00A16552"/>
    <w:rsid w:val="00A16C36"/>
    <w:rsid w:val="00A17300"/>
    <w:rsid w:val="00A17807"/>
    <w:rsid w:val="00A205DC"/>
    <w:rsid w:val="00A2168A"/>
    <w:rsid w:val="00A21950"/>
    <w:rsid w:val="00A21D12"/>
    <w:rsid w:val="00A21EEF"/>
    <w:rsid w:val="00A22AD2"/>
    <w:rsid w:val="00A253F2"/>
    <w:rsid w:val="00A2707D"/>
    <w:rsid w:val="00A30216"/>
    <w:rsid w:val="00A310E7"/>
    <w:rsid w:val="00A313B8"/>
    <w:rsid w:val="00A3257E"/>
    <w:rsid w:val="00A32846"/>
    <w:rsid w:val="00A3487C"/>
    <w:rsid w:val="00A36251"/>
    <w:rsid w:val="00A36BFE"/>
    <w:rsid w:val="00A36D2D"/>
    <w:rsid w:val="00A37CE0"/>
    <w:rsid w:val="00A40771"/>
    <w:rsid w:val="00A40FAF"/>
    <w:rsid w:val="00A426E6"/>
    <w:rsid w:val="00A42AAE"/>
    <w:rsid w:val="00A431F1"/>
    <w:rsid w:val="00A43656"/>
    <w:rsid w:val="00A4384F"/>
    <w:rsid w:val="00A4395B"/>
    <w:rsid w:val="00A4546E"/>
    <w:rsid w:val="00A45503"/>
    <w:rsid w:val="00A45745"/>
    <w:rsid w:val="00A4770B"/>
    <w:rsid w:val="00A5051D"/>
    <w:rsid w:val="00A50659"/>
    <w:rsid w:val="00A51177"/>
    <w:rsid w:val="00A51536"/>
    <w:rsid w:val="00A519F9"/>
    <w:rsid w:val="00A53642"/>
    <w:rsid w:val="00A5381D"/>
    <w:rsid w:val="00A54CB9"/>
    <w:rsid w:val="00A573CD"/>
    <w:rsid w:val="00A60AD4"/>
    <w:rsid w:val="00A613AE"/>
    <w:rsid w:val="00A6164F"/>
    <w:rsid w:val="00A617AA"/>
    <w:rsid w:val="00A62320"/>
    <w:rsid w:val="00A623C6"/>
    <w:rsid w:val="00A624E7"/>
    <w:rsid w:val="00A64073"/>
    <w:rsid w:val="00A64134"/>
    <w:rsid w:val="00A648D2"/>
    <w:rsid w:val="00A64C87"/>
    <w:rsid w:val="00A65653"/>
    <w:rsid w:val="00A65A0F"/>
    <w:rsid w:val="00A65CFB"/>
    <w:rsid w:val="00A66DF7"/>
    <w:rsid w:val="00A6786A"/>
    <w:rsid w:val="00A67C07"/>
    <w:rsid w:val="00A70FAE"/>
    <w:rsid w:val="00A711C2"/>
    <w:rsid w:val="00A7280B"/>
    <w:rsid w:val="00A72CBB"/>
    <w:rsid w:val="00A736FB"/>
    <w:rsid w:val="00A737A6"/>
    <w:rsid w:val="00A73FD5"/>
    <w:rsid w:val="00A74BD7"/>
    <w:rsid w:val="00A7578F"/>
    <w:rsid w:val="00A7689A"/>
    <w:rsid w:val="00A779DC"/>
    <w:rsid w:val="00A77ACC"/>
    <w:rsid w:val="00A77B69"/>
    <w:rsid w:val="00A802C3"/>
    <w:rsid w:val="00A80AEE"/>
    <w:rsid w:val="00A80E25"/>
    <w:rsid w:val="00A81039"/>
    <w:rsid w:val="00A81429"/>
    <w:rsid w:val="00A81F40"/>
    <w:rsid w:val="00A84ED7"/>
    <w:rsid w:val="00A85A68"/>
    <w:rsid w:val="00A87368"/>
    <w:rsid w:val="00A874F5"/>
    <w:rsid w:val="00A90E4F"/>
    <w:rsid w:val="00A912EC"/>
    <w:rsid w:val="00A914C2"/>
    <w:rsid w:val="00A92120"/>
    <w:rsid w:val="00A92195"/>
    <w:rsid w:val="00A93144"/>
    <w:rsid w:val="00A93AFD"/>
    <w:rsid w:val="00A957A5"/>
    <w:rsid w:val="00A95DA9"/>
    <w:rsid w:val="00A96B8A"/>
    <w:rsid w:val="00A96C8D"/>
    <w:rsid w:val="00A9795F"/>
    <w:rsid w:val="00AA0DCF"/>
    <w:rsid w:val="00AA45FB"/>
    <w:rsid w:val="00AA494A"/>
    <w:rsid w:val="00AA5A36"/>
    <w:rsid w:val="00AA5C62"/>
    <w:rsid w:val="00AA6AC0"/>
    <w:rsid w:val="00AA7651"/>
    <w:rsid w:val="00AA7A80"/>
    <w:rsid w:val="00AA7F0D"/>
    <w:rsid w:val="00AB05A5"/>
    <w:rsid w:val="00AB0B2A"/>
    <w:rsid w:val="00AB1DD2"/>
    <w:rsid w:val="00AB2925"/>
    <w:rsid w:val="00AB29D0"/>
    <w:rsid w:val="00AB31B6"/>
    <w:rsid w:val="00AB431F"/>
    <w:rsid w:val="00AB457F"/>
    <w:rsid w:val="00AB48D3"/>
    <w:rsid w:val="00AB4C7E"/>
    <w:rsid w:val="00AB555E"/>
    <w:rsid w:val="00AB5651"/>
    <w:rsid w:val="00AB5E89"/>
    <w:rsid w:val="00AB5ED7"/>
    <w:rsid w:val="00AB7A76"/>
    <w:rsid w:val="00AB7AE0"/>
    <w:rsid w:val="00AC048E"/>
    <w:rsid w:val="00AC0A4B"/>
    <w:rsid w:val="00AC0D11"/>
    <w:rsid w:val="00AC1E2A"/>
    <w:rsid w:val="00AC293C"/>
    <w:rsid w:val="00AC2A47"/>
    <w:rsid w:val="00AC4C7A"/>
    <w:rsid w:val="00AC5916"/>
    <w:rsid w:val="00AC5CE2"/>
    <w:rsid w:val="00AC6270"/>
    <w:rsid w:val="00AC64CD"/>
    <w:rsid w:val="00AC6B64"/>
    <w:rsid w:val="00AC6E2A"/>
    <w:rsid w:val="00AC7298"/>
    <w:rsid w:val="00AC7380"/>
    <w:rsid w:val="00AC73C7"/>
    <w:rsid w:val="00AD0024"/>
    <w:rsid w:val="00AD05BD"/>
    <w:rsid w:val="00AD0E13"/>
    <w:rsid w:val="00AD16F2"/>
    <w:rsid w:val="00AD1BA6"/>
    <w:rsid w:val="00AD2200"/>
    <w:rsid w:val="00AD30B5"/>
    <w:rsid w:val="00AD4B81"/>
    <w:rsid w:val="00AD54D5"/>
    <w:rsid w:val="00AD753D"/>
    <w:rsid w:val="00AD7C36"/>
    <w:rsid w:val="00AD7D40"/>
    <w:rsid w:val="00AD7FCB"/>
    <w:rsid w:val="00AE0FCA"/>
    <w:rsid w:val="00AE1FB2"/>
    <w:rsid w:val="00AE2021"/>
    <w:rsid w:val="00AE2057"/>
    <w:rsid w:val="00AE20C8"/>
    <w:rsid w:val="00AE2573"/>
    <w:rsid w:val="00AE2896"/>
    <w:rsid w:val="00AE29B6"/>
    <w:rsid w:val="00AE38DE"/>
    <w:rsid w:val="00AE559E"/>
    <w:rsid w:val="00AE68FE"/>
    <w:rsid w:val="00AF0F50"/>
    <w:rsid w:val="00AF0FCD"/>
    <w:rsid w:val="00AF11A5"/>
    <w:rsid w:val="00AF16C3"/>
    <w:rsid w:val="00AF2967"/>
    <w:rsid w:val="00AF3770"/>
    <w:rsid w:val="00AF39CF"/>
    <w:rsid w:val="00AF3D5A"/>
    <w:rsid w:val="00AF43EC"/>
    <w:rsid w:val="00AF4E6A"/>
    <w:rsid w:val="00AF4EC0"/>
    <w:rsid w:val="00AF5EA4"/>
    <w:rsid w:val="00AF62AD"/>
    <w:rsid w:val="00AF6E65"/>
    <w:rsid w:val="00AF7024"/>
    <w:rsid w:val="00B005B6"/>
    <w:rsid w:val="00B00BAB"/>
    <w:rsid w:val="00B01F73"/>
    <w:rsid w:val="00B02D90"/>
    <w:rsid w:val="00B0326C"/>
    <w:rsid w:val="00B038EB"/>
    <w:rsid w:val="00B04ABA"/>
    <w:rsid w:val="00B04D0F"/>
    <w:rsid w:val="00B05A41"/>
    <w:rsid w:val="00B070E5"/>
    <w:rsid w:val="00B07FD0"/>
    <w:rsid w:val="00B10186"/>
    <w:rsid w:val="00B10B6E"/>
    <w:rsid w:val="00B10B7F"/>
    <w:rsid w:val="00B1101F"/>
    <w:rsid w:val="00B11789"/>
    <w:rsid w:val="00B11BE2"/>
    <w:rsid w:val="00B12EF0"/>
    <w:rsid w:val="00B1303C"/>
    <w:rsid w:val="00B13B46"/>
    <w:rsid w:val="00B141BA"/>
    <w:rsid w:val="00B14A7D"/>
    <w:rsid w:val="00B14AC2"/>
    <w:rsid w:val="00B1505A"/>
    <w:rsid w:val="00B158F3"/>
    <w:rsid w:val="00B159AA"/>
    <w:rsid w:val="00B16606"/>
    <w:rsid w:val="00B169A2"/>
    <w:rsid w:val="00B17504"/>
    <w:rsid w:val="00B17815"/>
    <w:rsid w:val="00B20074"/>
    <w:rsid w:val="00B20694"/>
    <w:rsid w:val="00B20A60"/>
    <w:rsid w:val="00B21BC1"/>
    <w:rsid w:val="00B21C99"/>
    <w:rsid w:val="00B222C7"/>
    <w:rsid w:val="00B22817"/>
    <w:rsid w:val="00B22ECA"/>
    <w:rsid w:val="00B22FD9"/>
    <w:rsid w:val="00B243C0"/>
    <w:rsid w:val="00B25A4E"/>
    <w:rsid w:val="00B27303"/>
    <w:rsid w:val="00B301F0"/>
    <w:rsid w:val="00B30F46"/>
    <w:rsid w:val="00B31489"/>
    <w:rsid w:val="00B314D7"/>
    <w:rsid w:val="00B31721"/>
    <w:rsid w:val="00B347B3"/>
    <w:rsid w:val="00B3596C"/>
    <w:rsid w:val="00B35C02"/>
    <w:rsid w:val="00B363CD"/>
    <w:rsid w:val="00B36B6D"/>
    <w:rsid w:val="00B377D9"/>
    <w:rsid w:val="00B4057E"/>
    <w:rsid w:val="00B42085"/>
    <w:rsid w:val="00B423DD"/>
    <w:rsid w:val="00B42C73"/>
    <w:rsid w:val="00B42E68"/>
    <w:rsid w:val="00B47F44"/>
    <w:rsid w:val="00B500B7"/>
    <w:rsid w:val="00B504CF"/>
    <w:rsid w:val="00B5077D"/>
    <w:rsid w:val="00B50F2E"/>
    <w:rsid w:val="00B52F31"/>
    <w:rsid w:val="00B532FC"/>
    <w:rsid w:val="00B53ACE"/>
    <w:rsid w:val="00B53BBB"/>
    <w:rsid w:val="00B55D8D"/>
    <w:rsid w:val="00B56CE6"/>
    <w:rsid w:val="00B56DCB"/>
    <w:rsid w:val="00B5755C"/>
    <w:rsid w:val="00B57581"/>
    <w:rsid w:val="00B604C3"/>
    <w:rsid w:val="00B6077A"/>
    <w:rsid w:val="00B60F7B"/>
    <w:rsid w:val="00B614A8"/>
    <w:rsid w:val="00B61955"/>
    <w:rsid w:val="00B6275E"/>
    <w:rsid w:val="00B628D7"/>
    <w:rsid w:val="00B63546"/>
    <w:rsid w:val="00B64BE5"/>
    <w:rsid w:val="00B64F72"/>
    <w:rsid w:val="00B64FCC"/>
    <w:rsid w:val="00B65204"/>
    <w:rsid w:val="00B65628"/>
    <w:rsid w:val="00B66F1D"/>
    <w:rsid w:val="00B67757"/>
    <w:rsid w:val="00B67A84"/>
    <w:rsid w:val="00B67F5C"/>
    <w:rsid w:val="00B7019E"/>
    <w:rsid w:val="00B708AD"/>
    <w:rsid w:val="00B70D47"/>
    <w:rsid w:val="00B711FA"/>
    <w:rsid w:val="00B71EF3"/>
    <w:rsid w:val="00B71FE6"/>
    <w:rsid w:val="00B733D0"/>
    <w:rsid w:val="00B748A2"/>
    <w:rsid w:val="00B757AC"/>
    <w:rsid w:val="00B76008"/>
    <w:rsid w:val="00B766E2"/>
    <w:rsid w:val="00B76706"/>
    <w:rsid w:val="00B76EDC"/>
    <w:rsid w:val="00B77506"/>
    <w:rsid w:val="00B77CB8"/>
    <w:rsid w:val="00B809C3"/>
    <w:rsid w:val="00B81CAD"/>
    <w:rsid w:val="00B81F4D"/>
    <w:rsid w:val="00B820EE"/>
    <w:rsid w:val="00B82718"/>
    <w:rsid w:val="00B82A26"/>
    <w:rsid w:val="00B82DBA"/>
    <w:rsid w:val="00B836E5"/>
    <w:rsid w:val="00B84B09"/>
    <w:rsid w:val="00B85653"/>
    <w:rsid w:val="00B85869"/>
    <w:rsid w:val="00B85A17"/>
    <w:rsid w:val="00B86FF7"/>
    <w:rsid w:val="00B871B1"/>
    <w:rsid w:val="00B87358"/>
    <w:rsid w:val="00B878E1"/>
    <w:rsid w:val="00B879CF"/>
    <w:rsid w:val="00B87FEA"/>
    <w:rsid w:val="00B90BC6"/>
    <w:rsid w:val="00B90BCE"/>
    <w:rsid w:val="00B910F9"/>
    <w:rsid w:val="00B91C8F"/>
    <w:rsid w:val="00B92309"/>
    <w:rsid w:val="00B92598"/>
    <w:rsid w:val="00B932A7"/>
    <w:rsid w:val="00B9341A"/>
    <w:rsid w:val="00B93815"/>
    <w:rsid w:val="00B93DB6"/>
    <w:rsid w:val="00B94F82"/>
    <w:rsid w:val="00B9566D"/>
    <w:rsid w:val="00B956CD"/>
    <w:rsid w:val="00B9668D"/>
    <w:rsid w:val="00B96A6E"/>
    <w:rsid w:val="00B96BE6"/>
    <w:rsid w:val="00B97D1F"/>
    <w:rsid w:val="00BA021D"/>
    <w:rsid w:val="00BA0F2E"/>
    <w:rsid w:val="00BA1160"/>
    <w:rsid w:val="00BA262B"/>
    <w:rsid w:val="00BA29F5"/>
    <w:rsid w:val="00BA2FDF"/>
    <w:rsid w:val="00BA3558"/>
    <w:rsid w:val="00BA3703"/>
    <w:rsid w:val="00BA5B7F"/>
    <w:rsid w:val="00BA613A"/>
    <w:rsid w:val="00BB11B9"/>
    <w:rsid w:val="00BB1B45"/>
    <w:rsid w:val="00BB2715"/>
    <w:rsid w:val="00BB5AE2"/>
    <w:rsid w:val="00BB6654"/>
    <w:rsid w:val="00BB74DC"/>
    <w:rsid w:val="00BB74FC"/>
    <w:rsid w:val="00BB792F"/>
    <w:rsid w:val="00BB7AC0"/>
    <w:rsid w:val="00BB7BDA"/>
    <w:rsid w:val="00BC08B5"/>
    <w:rsid w:val="00BC0C09"/>
    <w:rsid w:val="00BC14FC"/>
    <w:rsid w:val="00BC1BC3"/>
    <w:rsid w:val="00BC1C8D"/>
    <w:rsid w:val="00BC2CD1"/>
    <w:rsid w:val="00BC3205"/>
    <w:rsid w:val="00BC3C54"/>
    <w:rsid w:val="00BC410B"/>
    <w:rsid w:val="00BC581F"/>
    <w:rsid w:val="00BC584D"/>
    <w:rsid w:val="00BC5B14"/>
    <w:rsid w:val="00BC5D8E"/>
    <w:rsid w:val="00BC7498"/>
    <w:rsid w:val="00BC764E"/>
    <w:rsid w:val="00BC7B78"/>
    <w:rsid w:val="00BD01D4"/>
    <w:rsid w:val="00BD0C7D"/>
    <w:rsid w:val="00BD1779"/>
    <w:rsid w:val="00BD2297"/>
    <w:rsid w:val="00BD25C4"/>
    <w:rsid w:val="00BD2A60"/>
    <w:rsid w:val="00BD3502"/>
    <w:rsid w:val="00BD3796"/>
    <w:rsid w:val="00BD3A0B"/>
    <w:rsid w:val="00BD3AD2"/>
    <w:rsid w:val="00BD4A58"/>
    <w:rsid w:val="00BD56A8"/>
    <w:rsid w:val="00BD5F50"/>
    <w:rsid w:val="00BD7B85"/>
    <w:rsid w:val="00BE0666"/>
    <w:rsid w:val="00BE1232"/>
    <w:rsid w:val="00BE177A"/>
    <w:rsid w:val="00BE25DE"/>
    <w:rsid w:val="00BE29EF"/>
    <w:rsid w:val="00BE2DEC"/>
    <w:rsid w:val="00BE40CA"/>
    <w:rsid w:val="00BE4A0E"/>
    <w:rsid w:val="00BE6032"/>
    <w:rsid w:val="00BE63DA"/>
    <w:rsid w:val="00BE6411"/>
    <w:rsid w:val="00BE77F9"/>
    <w:rsid w:val="00BE7DD3"/>
    <w:rsid w:val="00BF0139"/>
    <w:rsid w:val="00BF0B18"/>
    <w:rsid w:val="00BF1217"/>
    <w:rsid w:val="00BF1578"/>
    <w:rsid w:val="00BF16DA"/>
    <w:rsid w:val="00BF2AC5"/>
    <w:rsid w:val="00BF3BF3"/>
    <w:rsid w:val="00BF3C6F"/>
    <w:rsid w:val="00BF4020"/>
    <w:rsid w:val="00BF41A8"/>
    <w:rsid w:val="00BF50E0"/>
    <w:rsid w:val="00BF5968"/>
    <w:rsid w:val="00BF6044"/>
    <w:rsid w:val="00BF68E9"/>
    <w:rsid w:val="00BF6ECC"/>
    <w:rsid w:val="00BF6F50"/>
    <w:rsid w:val="00BF7CDB"/>
    <w:rsid w:val="00C00A4F"/>
    <w:rsid w:val="00C0134C"/>
    <w:rsid w:val="00C02E03"/>
    <w:rsid w:val="00C03780"/>
    <w:rsid w:val="00C040CC"/>
    <w:rsid w:val="00C0457D"/>
    <w:rsid w:val="00C0524C"/>
    <w:rsid w:val="00C05C69"/>
    <w:rsid w:val="00C06291"/>
    <w:rsid w:val="00C064E3"/>
    <w:rsid w:val="00C10683"/>
    <w:rsid w:val="00C11443"/>
    <w:rsid w:val="00C12678"/>
    <w:rsid w:val="00C12CE7"/>
    <w:rsid w:val="00C14CAC"/>
    <w:rsid w:val="00C14FDE"/>
    <w:rsid w:val="00C1559C"/>
    <w:rsid w:val="00C156E4"/>
    <w:rsid w:val="00C15E1C"/>
    <w:rsid w:val="00C15FAE"/>
    <w:rsid w:val="00C16184"/>
    <w:rsid w:val="00C16A22"/>
    <w:rsid w:val="00C2079A"/>
    <w:rsid w:val="00C209FC"/>
    <w:rsid w:val="00C20D75"/>
    <w:rsid w:val="00C213B7"/>
    <w:rsid w:val="00C217D3"/>
    <w:rsid w:val="00C220BA"/>
    <w:rsid w:val="00C22C73"/>
    <w:rsid w:val="00C23067"/>
    <w:rsid w:val="00C234ED"/>
    <w:rsid w:val="00C23C9F"/>
    <w:rsid w:val="00C24465"/>
    <w:rsid w:val="00C248D3"/>
    <w:rsid w:val="00C249EA"/>
    <w:rsid w:val="00C252D3"/>
    <w:rsid w:val="00C2691F"/>
    <w:rsid w:val="00C26CE1"/>
    <w:rsid w:val="00C2757E"/>
    <w:rsid w:val="00C300E9"/>
    <w:rsid w:val="00C313ED"/>
    <w:rsid w:val="00C31AE7"/>
    <w:rsid w:val="00C32727"/>
    <w:rsid w:val="00C32FF6"/>
    <w:rsid w:val="00C33EAC"/>
    <w:rsid w:val="00C341A7"/>
    <w:rsid w:val="00C34273"/>
    <w:rsid w:val="00C34550"/>
    <w:rsid w:val="00C34C71"/>
    <w:rsid w:val="00C35455"/>
    <w:rsid w:val="00C35487"/>
    <w:rsid w:val="00C35CBC"/>
    <w:rsid w:val="00C35D01"/>
    <w:rsid w:val="00C3602B"/>
    <w:rsid w:val="00C36751"/>
    <w:rsid w:val="00C36841"/>
    <w:rsid w:val="00C368B5"/>
    <w:rsid w:val="00C37B17"/>
    <w:rsid w:val="00C37D51"/>
    <w:rsid w:val="00C40849"/>
    <w:rsid w:val="00C44ABE"/>
    <w:rsid w:val="00C45263"/>
    <w:rsid w:val="00C45503"/>
    <w:rsid w:val="00C45FC5"/>
    <w:rsid w:val="00C46E61"/>
    <w:rsid w:val="00C511F5"/>
    <w:rsid w:val="00C5161B"/>
    <w:rsid w:val="00C5195A"/>
    <w:rsid w:val="00C51D9E"/>
    <w:rsid w:val="00C51F01"/>
    <w:rsid w:val="00C52146"/>
    <w:rsid w:val="00C5329C"/>
    <w:rsid w:val="00C55422"/>
    <w:rsid w:val="00C56BD1"/>
    <w:rsid w:val="00C57BB1"/>
    <w:rsid w:val="00C608FE"/>
    <w:rsid w:val="00C61025"/>
    <w:rsid w:val="00C61D62"/>
    <w:rsid w:val="00C6251F"/>
    <w:rsid w:val="00C62ABD"/>
    <w:rsid w:val="00C665CF"/>
    <w:rsid w:val="00C67B44"/>
    <w:rsid w:val="00C705BE"/>
    <w:rsid w:val="00C734F0"/>
    <w:rsid w:val="00C7392A"/>
    <w:rsid w:val="00C744B4"/>
    <w:rsid w:val="00C76B66"/>
    <w:rsid w:val="00C803C1"/>
    <w:rsid w:val="00C81CFD"/>
    <w:rsid w:val="00C852B8"/>
    <w:rsid w:val="00C85589"/>
    <w:rsid w:val="00C85E2B"/>
    <w:rsid w:val="00C87457"/>
    <w:rsid w:val="00C87C2A"/>
    <w:rsid w:val="00C87EDF"/>
    <w:rsid w:val="00C90F28"/>
    <w:rsid w:val="00C91B68"/>
    <w:rsid w:val="00C92064"/>
    <w:rsid w:val="00C921CA"/>
    <w:rsid w:val="00C92307"/>
    <w:rsid w:val="00C92812"/>
    <w:rsid w:val="00C94D94"/>
    <w:rsid w:val="00C96AE2"/>
    <w:rsid w:val="00C971BF"/>
    <w:rsid w:val="00C9721F"/>
    <w:rsid w:val="00C97681"/>
    <w:rsid w:val="00C97B40"/>
    <w:rsid w:val="00C97D12"/>
    <w:rsid w:val="00CA0121"/>
    <w:rsid w:val="00CA10FC"/>
    <w:rsid w:val="00CA195B"/>
    <w:rsid w:val="00CA20FB"/>
    <w:rsid w:val="00CA3299"/>
    <w:rsid w:val="00CA3BD0"/>
    <w:rsid w:val="00CA3C09"/>
    <w:rsid w:val="00CA4D18"/>
    <w:rsid w:val="00CA5DA4"/>
    <w:rsid w:val="00CA67AD"/>
    <w:rsid w:val="00CA6F04"/>
    <w:rsid w:val="00CA7ADF"/>
    <w:rsid w:val="00CB005A"/>
    <w:rsid w:val="00CB100A"/>
    <w:rsid w:val="00CB1269"/>
    <w:rsid w:val="00CB1C90"/>
    <w:rsid w:val="00CB3308"/>
    <w:rsid w:val="00CB49C1"/>
    <w:rsid w:val="00CB5DFB"/>
    <w:rsid w:val="00CB5E7A"/>
    <w:rsid w:val="00CB6BC1"/>
    <w:rsid w:val="00CB7C12"/>
    <w:rsid w:val="00CC01E7"/>
    <w:rsid w:val="00CC1828"/>
    <w:rsid w:val="00CC1DE6"/>
    <w:rsid w:val="00CC2108"/>
    <w:rsid w:val="00CC249E"/>
    <w:rsid w:val="00CC2645"/>
    <w:rsid w:val="00CC3403"/>
    <w:rsid w:val="00CC476F"/>
    <w:rsid w:val="00CC4AB0"/>
    <w:rsid w:val="00CC59D5"/>
    <w:rsid w:val="00CC69E6"/>
    <w:rsid w:val="00CC7A57"/>
    <w:rsid w:val="00CC7EC2"/>
    <w:rsid w:val="00CD18BB"/>
    <w:rsid w:val="00CD2549"/>
    <w:rsid w:val="00CD2585"/>
    <w:rsid w:val="00CD2A4C"/>
    <w:rsid w:val="00CD39B7"/>
    <w:rsid w:val="00CD4EB4"/>
    <w:rsid w:val="00CD55D4"/>
    <w:rsid w:val="00CD5A4D"/>
    <w:rsid w:val="00CD6739"/>
    <w:rsid w:val="00CD72CC"/>
    <w:rsid w:val="00CD7AE4"/>
    <w:rsid w:val="00CE0524"/>
    <w:rsid w:val="00CE0B3D"/>
    <w:rsid w:val="00CE0D93"/>
    <w:rsid w:val="00CE101A"/>
    <w:rsid w:val="00CE1230"/>
    <w:rsid w:val="00CE1AB1"/>
    <w:rsid w:val="00CE4955"/>
    <w:rsid w:val="00CE59BD"/>
    <w:rsid w:val="00CE613F"/>
    <w:rsid w:val="00CE62A8"/>
    <w:rsid w:val="00CE6507"/>
    <w:rsid w:val="00CE6855"/>
    <w:rsid w:val="00CE6B62"/>
    <w:rsid w:val="00CE7330"/>
    <w:rsid w:val="00CE779F"/>
    <w:rsid w:val="00CE7BD8"/>
    <w:rsid w:val="00CF037C"/>
    <w:rsid w:val="00CF0E82"/>
    <w:rsid w:val="00CF0FEE"/>
    <w:rsid w:val="00CF1B1C"/>
    <w:rsid w:val="00CF2C65"/>
    <w:rsid w:val="00CF30BE"/>
    <w:rsid w:val="00CF3292"/>
    <w:rsid w:val="00CF371F"/>
    <w:rsid w:val="00CF3951"/>
    <w:rsid w:val="00CF3A10"/>
    <w:rsid w:val="00CF3D25"/>
    <w:rsid w:val="00CF3E3A"/>
    <w:rsid w:val="00CF3F9C"/>
    <w:rsid w:val="00CF40DC"/>
    <w:rsid w:val="00CF4FB3"/>
    <w:rsid w:val="00CF53D6"/>
    <w:rsid w:val="00CF5681"/>
    <w:rsid w:val="00D002D5"/>
    <w:rsid w:val="00D012D1"/>
    <w:rsid w:val="00D032DB"/>
    <w:rsid w:val="00D03809"/>
    <w:rsid w:val="00D03CD7"/>
    <w:rsid w:val="00D061B8"/>
    <w:rsid w:val="00D0699D"/>
    <w:rsid w:val="00D07A57"/>
    <w:rsid w:val="00D07B0A"/>
    <w:rsid w:val="00D1294B"/>
    <w:rsid w:val="00D14834"/>
    <w:rsid w:val="00D1569F"/>
    <w:rsid w:val="00D15A70"/>
    <w:rsid w:val="00D1652E"/>
    <w:rsid w:val="00D16BEC"/>
    <w:rsid w:val="00D17639"/>
    <w:rsid w:val="00D202D4"/>
    <w:rsid w:val="00D206C6"/>
    <w:rsid w:val="00D213A0"/>
    <w:rsid w:val="00D22C62"/>
    <w:rsid w:val="00D23C0F"/>
    <w:rsid w:val="00D23F19"/>
    <w:rsid w:val="00D2416E"/>
    <w:rsid w:val="00D241B1"/>
    <w:rsid w:val="00D24819"/>
    <w:rsid w:val="00D24D10"/>
    <w:rsid w:val="00D24DB3"/>
    <w:rsid w:val="00D254F5"/>
    <w:rsid w:val="00D25C80"/>
    <w:rsid w:val="00D25DE9"/>
    <w:rsid w:val="00D26184"/>
    <w:rsid w:val="00D26370"/>
    <w:rsid w:val="00D26CF7"/>
    <w:rsid w:val="00D26D77"/>
    <w:rsid w:val="00D27880"/>
    <w:rsid w:val="00D30552"/>
    <w:rsid w:val="00D31A45"/>
    <w:rsid w:val="00D328AD"/>
    <w:rsid w:val="00D329D9"/>
    <w:rsid w:val="00D33741"/>
    <w:rsid w:val="00D355F1"/>
    <w:rsid w:val="00D36529"/>
    <w:rsid w:val="00D365C8"/>
    <w:rsid w:val="00D37A2E"/>
    <w:rsid w:val="00D37D63"/>
    <w:rsid w:val="00D4083B"/>
    <w:rsid w:val="00D411EB"/>
    <w:rsid w:val="00D41B59"/>
    <w:rsid w:val="00D41D62"/>
    <w:rsid w:val="00D41F4E"/>
    <w:rsid w:val="00D42840"/>
    <w:rsid w:val="00D4363D"/>
    <w:rsid w:val="00D43F5B"/>
    <w:rsid w:val="00D440BF"/>
    <w:rsid w:val="00D4418E"/>
    <w:rsid w:val="00D44B7F"/>
    <w:rsid w:val="00D45EAB"/>
    <w:rsid w:val="00D46144"/>
    <w:rsid w:val="00D46243"/>
    <w:rsid w:val="00D46D08"/>
    <w:rsid w:val="00D47466"/>
    <w:rsid w:val="00D50D00"/>
    <w:rsid w:val="00D51398"/>
    <w:rsid w:val="00D513C6"/>
    <w:rsid w:val="00D515F9"/>
    <w:rsid w:val="00D51CEF"/>
    <w:rsid w:val="00D52669"/>
    <w:rsid w:val="00D531CD"/>
    <w:rsid w:val="00D53248"/>
    <w:rsid w:val="00D54587"/>
    <w:rsid w:val="00D556D4"/>
    <w:rsid w:val="00D56055"/>
    <w:rsid w:val="00D56201"/>
    <w:rsid w:val="00D56D34"/>
    <w:rsid w:val="00D56EDA"/>
    <w:rsid w:val="00D57D52"/>
    <w:rsid w:val="00D57FFE"/>
    <w:rsid w:val="00D60C15"/>
    <w:rsid w:val="00D60F47"/>
    <w:rsid w:val="00D6206F"/>
    <w:rsid w:val="00D62942"/>
    <w:rsid w:val="00D64A2E"/>
    <w:rsid w:val="00D66A8B"/>
    <w:rsid w:val="00D66FB0"/>
    <w:rsid w:val="00D72417"/>
    <w:rsid w:val="00D73B8F"/>
    <w:rsid w:val="00D7426A"/>
    <w:rsid w:val="00D74575"/>
    <w:rsid w:val="00D74860"/>
    <w:rsid w:val="00D7601B"/>
    <w:rsid w:val="00D77F9F"/>
    <w:rsid w:val="00D80196"/>
    <w:rsid w:val="00D81A8C"/>
    <w:rsid w:val="00D82A15"/>
    <w:rsid w:val="00D82DF5"/>
    <w:rsid w:val="00D834A3"/>
    <w:rsid w:val="00D838C7"/>
    <w:rsid w:val="00D83929"/>
    <w:rsid w:val="00D83B99"/>
    <w:rsid w:val="00D83C6E"/>
    <w:rsid w:val="00D83E9E"/>
    <w:rsid w:val="00D84B3A"/>
    <w:rsid w:val="00D869CB"/>
    <w:rsid w:val="00D86A40"/>
    <w:rsid w:val="00D86DDE"/>
    <w:rsid w:val="00D91459"/>
    <w:rsid w:val="00D91A89"/>
    <w:rsid w:val="00D9249F"/>
    <w:rsid w:val="00D92D82"/>
    <w:rsid w:val="00D93F0F"/>
    <w:rsid w:val="00D943BF"/>
    <w:rsid w:val="00D94764"/>
    <w:rsid w:val="00D947B2"/>
    <w:rsid w:val="00D955AD"/>
    <w:rsid w:val="00D96E48"/>
    <w:rsid w:val="00D96EEB"/>
    <w:rsid w:val="00D97387"/>
    <w:rsid w:val="00DA11F7"/>
    <w:rsid w:val="00DA1B49"/>
    <w:rsid w:val="00DA1FDD"/>
    <w:rsid w:val="00DA200E"/>
    <w:rsid w:val="00DA23DD"/>
    <w:rsid w:val="00DA2747"/>
    <w:rsid w:val="00DA33A3"/>
    <w:rsid w:val="00DA3B8C"/>
    <w:rsid w:val="00DA3F6B"/>
    <w:rsid w:val="00DA3F73"/>
    <w:rsid w:val="00DA47D5"/>
    <w:rsid w:val="00DA4BAD"/>
    <w:rsid w:val="00DA5EBD"/>
    <w:rsid w:val="00DA6A72"/>
    <w:rsid w:val="00DA726C"/>
    <w:rsid w:val="00DB0604"/>
    <w:rsid w:val="00DB06DA"/>
    <w:rsid w:val="00DB0AED"/>
    <w:rsid w:val="00DB2A53"/>
    <w:rsid w:val="00DB3DCE"/>
    <w:rsid w:val="00DB4DD7"/>
    <w:rsid w:val="00DB5180"/>
    <w:rsid w:val="00DB60BB"/>
    <w:rsid w:val="00DB6F0A"/>
    <w:rsid w:val="00DC0126"/>
    <w:rsid w:val="00DC0864"/>
    <w:rsid w:val="00DC0CFE"/>
    <w:rsid w:val="00DC1C0C"/>
    <w:rsid w:val="00DC1D67"/>
    <w:rsid w:val="00DC470E"/>
    <w:rsid w:val="00DC4A9C"/>
    <w:rsid w:val="00DC4FBF"/>
    <w:rsid w:val="00DC505B"/>
    <w:rsid w:val="00DC5115"/>
    <w:rsid w:val="00DC59C9"/>
    <w:rsid w:val="00DC611C"/>
    <w:rsid w:val="00DC634A"/>
    <w:rsid w:val="00DC692D"/>
    <w:rsid w:val="00DC791F"/>
    <w:rsid w:val="00DD1047"/>
    <w:rsid w:val="00DD274F"/>
    <w:rsid w:val="00DD2EF0"/>
    <w:rsid w:val="00DD30BC"/>
    <w:rsid w:val="00DD334A"/>
    <w:rsid w:val="00DD4D54"/>
    <w:rsid w:val="00DD5A51"/>
    <w:rsid w:val="00DD6338"/>
    <w:rsid w:val="00DD6421"/>
    <w:rsid w:val="00DD65F6"/>
    <w:rsid w:val="00DD72BF"/>
    <w:rsid w:val="00DD7A1A"/>
    <w:rsid w:val="00DE1118"/>
    <w:rsid w:val="00DE130D"/>
    <w:rsid w:val="00DE3E10"/>
    <w:rsid w:val="00DE4285"/>
    <w:rsid w:val="00DE56C8"/>
    <w:rsid w:val="00DE5D52"/>
    <w:rsid w:val="00DE6EA0"/>
    <w:rsid w:val="00DE7DBE"/>
    <w:rsid w:val="00DF06E5"/>
    <w:rsid w:val="00DF0E16"/>
    <w:rsid w:val="00DF20AF"/>
    <w:rsid w:val="00DF2481"/>
    <w:rsid w:val="00DF2494"/>
    <w:rsid w:val="00DF27C3"/>
    <w:rsid w:val="00DF6651"/>
    <w:rsid w:val="00DF75B1"/>
    <w:rsid w:val="00DF77BD"/>
    <w:rsid w:val="00DF7D29"/>
    <w:rsid w:val="00E00503"/>
    <w:rsid w:val="00E018E7"/>
    <w:rsid w:val="00E02446"/>
    <w:rsid w:val="00E02F9B"/>
    <w:rsid w:val="00E037DB"/>
    <w:rsid w:val="00E048F5"/>
    <w:rsid w:val="00E04C1F"/>
    <w:rsid w:val="00E05B97"/>
    <w:rsid w:val="00E06181"/>
    <w:rsid w:val="00E062F4"/>
    <w:rsid w:val="00E064DC"/>
    <w:rsid w:val="00E07211"/>
    <w:rsid w:val="00E0769C"/>
    <w:rsid w:val="00E0778E"/>
    <w:rsid w:val="00E07B9F"/>
    <w:rsid w:val="00E07F51"/>
    <w:rsid w:val="00E109C4"/>
    <w:rsid w:val="00E1249D"/>
    <w:rsid w:val="00E14AF8"/>
    <w:rsid w:val="00E15259"/>
    <w:rsid w:val="00E15757"/>
    <w:rsid w:val="00E16242"/>
    <w:rsid w:val="00E16A64"/>
    <w:rsid w:val="00E17C61"/>
    <w:rsid w:val="00E211CD"/>
    <w:rsid w:val="00E2175B"/>
    <w:rsid w:val="00E218B8"/>
    <w:rsid w:val="00E223AA"/>
    <w:rsid w:val="00E23096"/>
    <w:rsid w:val="00E23871"/>
    <w:rsid w:val="00E23EB7"/>
    <w:rsid w:val="00E23ED1"/>
    <w:rsid w:val="00E25728"/>
    <w:rsid w:val="00E25F14"/>
    <w:rsid w:val="00E26277"/>
    <w:rsid w:val="00E278D4"/>
    <w:rsid w:val="00E33513"/>
    <w:rsid w:val="00E33BB9"/>
    <w:rsid w:val="00E34321"/>
    <w:rsid w:val="00E34A27"/>
    <w:rsid w:val="00E34B0E"/>
    <w:rsid w:val="00E362F8"/>
    <w:rsid w:val="00E36A13"/>
    <w:rsid w:val="00E36F67"/>
    <w:rsid w:val="00E37D97"/>
    <w:rsid w:val="00E40140"/>
    <w:rsid w:val="00E4036A"/>
    <w:rsid w:val="00E41652"/>
    <w:rsid w:val="00E421AA"/>
    <w:rsid w:val="00E4254B"/>
    <w:rsid w:val="00E42FF9"/>
    <w:rsid w:val="00E4391D"/>
    <w:rsid w:val="00E441DC"/>
    <w:rsid w:val="00E44A32"/>
    <w:rsid w:val="00E44DC3"/>
    <w:rsid w:val="00E44E88"/>
    <w:rsid w:val="00E45979"/>
    <w:rsid w:val="00E46760"/>
    <w:rsid w:val="00E46D25"/>
    <w:rsid w:val="00E46F8D"/>
    <w:rsid w:val="00E47755"/>
    <w:rsid w:val="00E47979"/>
    <w:rsid w:val="00E47BFA"/>
    <w:rsid w:val="00E47E65"/>
    <w:rsid w:val="00E50D51"/>
    <w:rsid w:val="00E51D2D"/>
    <w:rsid w:val="00E524A9"/>
    <w:rsid w:val="00E5267C"/>
    <w:rsid w:val="00E52A63"/>
    <w:rsid w:val="00E52AB6"/>
    <w:rsid w:val="00E52F7F"/>
    <w:rsid w:val="00E532FE"/>
    <w:rsid w:val="00E535F7"/>
    <w:rsid w:val="00E53F1B"/>
    <w:rsid w:val="00E54404"/>
    <w:rsid w:val="00E55135"/>
    <w:rsid w:val="00E56F2E"/>
    <w:rsid w:val="00E6204A"/>
    <w:rsid w:val="00E64A6F"/>
    <w:rsid w:val="00E65671"/>
    <w:rsid w:val="00E65DC0"/>
    <w:rsid w:val="00E6626C"/>
    <w:rsid w:val="00E66DF1"/>
    <w:rsid w:val="00E70473"/>
    <w:rsid w:val="00E70A27"/>
    <w:rsid w:val="00E725B0"/>
    <w:rsid w:val="00E75407"/>
    <w:rsid w:val="00E77418"/>
    <w:rsid w:val="00E77453"/>
    <w:rsid w:val="00E8141D"/>
    <w:rsid w:val="00E81ECA"/>
    <w:rsid w:val="00E822AD"/>
    <w:rsid w:val="00E8255E"/>
    <w:rsid w:val="00E831C0"/>
    <w:rsid w:val="00E84364"/>
    <w:rsid w:val="00E86068"/>
    <w:rsid w:val="00E8632A"/>
    <w:rsid w:val="00E87399"/>
    <w:rsid w:val="00E90565"/>
    <w:rsid w:val="00E9091A"/>
    <w:rsid w:val="00E90A84"/>
    <w:rsid w:val="00E912A9"/>
    <w:rsid w:val="00E913F1"/>
    <w:rsid w:val="00E9166E"/>
    <w:rsid w:val="00E91ADF"/>
    <w:rsid w:val="00E93B61"/>
    <w:rsid w:val="00E94D9B"/>
    <w:rsid w:val="00E96127"/>
    <w:rsid w:val="00E961EF"/>
    <w:rsid w:val="00E96B48"/>
    <w:rsid w:val="00E97E14"/>
    <w:rsid w:val="00EA0E35"/>
    <w:rsid w:val="00EA2566"/>
    <w:rsid w:val="00EA2738"/>
    <w:rsid w:val="00EA3408"/>
    <w:rsid w:val="00EA380F"/>
    <w:rsid w:val="00EA437D"/>
    <w:rsid w:val="00EA548E"/>
    <w:rsid w:val="00EA6DEE"/>
    <w:rsid w:val="00EA6E26"/>
    <w:rsid w:val="00EA6F19"/>
    <w:rsid w:val="00EA77F0"/>
    <w:rsid w:val="00EA7B11"/>
    <w:rsid w:val="00EB21AD"/>
    <w:rsid w:val="00EB2D07"/>
    <w:rsid w:val="00EB3FDD"/>
    <w:rsid w:val="00EB41CA"/>
    <w:rsid w:val="00EB646E"/>
    <w:rsid w:val="00EB7D59"/>
    <w:rsid w:val="00EB7E70"/>
    <w:rsid w:val="00EC10D9"/>
    <w:rsid w:val="00EC119B"/>
    <w:rsid w:val="00EC135F"/>
    <w:rsid w:val="00EC2546"/>
    <w:rsid w:val="00EC28AE"/>
    <w:rsid w:val="00EC29F2"/>
    <w:rsid w:val="00EC2A85"/>
    <w:rsid w:val="00EC2EB2"/>
    <w:rsid w:val="00EC38FA"/>
    <w:rsid w:val="00EC524A"/>
    <w:rsid w:val="00EC639F"/>
    <w:rsid w:val="00ED0595"/>
    <w:rsid w:val="00ED11D4"/>
    <w:rsid w:val="00ED11DD"/>
    <w:rsid w:val="00ED2FEC"/>
    <w:rsid w:val="00ED30E7"/>
    <w:rsid w:val="00ED39B6"/>
    <w:rsid w:val="00ED3B07"/>
    <w:rsid w:val="00ED53E9"/>
    <w:rsid w:val="00ED561D"/>
    <w:rsid w:val="00ED6891"/>
    <w:rsid w:val="00ED6A69"/>
    <w:rsid w:val="00ED7FCC"/>
    <w:rsid w:val="00EE0367"/>
    <w:rsid w:val="00EE20F7"/>
    <w:rsid w:val="00EE4230"/>
    <w:rsid w:val="00EE56DA"/>
    <w:rsid w:val="00EE5974"/>
    <w:rsid w:val="00EE5ABA"/>
    <w:rsid w:val="00EE662A"/>
    <w:rsid w:val="00EE680C"/>
    <w:rsid w:val="00EE6F0F"/>
    <w:rsid w:val="00EE6FBB"/>
    <w:rsid w:val="00EF1AC1"/>
    <w:rsid w:val="00EF1B05"/>
    <w:rsid w:val="00EF523B"/>
    <w:rsid w:val="00EF5C01"/>
    <w:rsid w:val="00EF5F98"/>
    <w:rsid w:val="00EF607E"/>
    <w:rsid w:val="00EF6D27"/>
    <w:rsid w:val="00EF73CE"/>
    <w:rsid w:val="00F0076D"/>
    <w:rsid w:val="00F02E9E"/>
    <w:rsid w:val="00F02FDC"/>
    <w:rsid w:val="00F0434B"/>
    <w:rsid w:val="00F04F4B"/>
    <w:rsid w:val="00F0548F"/>
    <w:rsid w:val="00F05B76"/>
    <w:rsid w:val="00F066F3"/>
    <w:rsid w:val="00F073B9"/>
    <w:rsid w:val="00F10415"/>
    <w:rsid w:val="00F11212"/>
    <w:rsid w:val="00F119B2"/>
    <w:rsid w:val="00F126AE"/>
    <w:rsid w:val="00F13467"/>
    <w:rsid w:val="00F139CA"/>
    <w:rsid w:val="00F15168"/>
    <w:rsid w:val="00F16616"/>
    <w:rsid w:val="00F16C27"/>
    <w:rsid w:val="00F174EE"/>
    <w:rsid w:val="00F17782"/>
    <w:rsid w:val="00F224F3"/>
    <w:rsid w:val="00F22E39"/>
    <w:rsid w:val="00F23016"/>
    <w:rsid w:val="00F23A40"/>
    <w:rsid w:val="00F255EF"/>
    <w:rsid w:val="00F260F3"/>
    <w:rsid w:val="00F2706D"/>
    <w:rsid w:val="00F27758"/>
    <w:rsid w:val="00F32001"/>
    <w:rsid w:val="00F3370C"/>
    <w:rsid w:val="00F34A27"/>
    <w:rsid w:val="00F34D21"/>
    <w:rsid w:val="00F35C81"/>
    <w:rsid w:val="00F40418"/>
    <w:rsid w:val="00F40BD6"/>
    <w:rsid w:val="00F42194"/>
    <w:rsid w:val="00F43CC0"/>
    <w:rsid w:val="00F443EF"/>
    <w:rsid w:val="00F4470C"/>
    <w:rsid w:val="00F449AD"/>
    <w:rsid w:val="00F44A0C"/>
    <w:rsid w:val="00F46FC3"/>
    <w:rsid w:val="00F47534"/>
    <w:rsid w:val="00F47566"/>
    <w:rsid w:val="00F51560"/>
    <w:rsid w:val="00F5455D"/>
    <w:rsid w:val="00F54F69"/>
    <w:rsid w:val="00F55576"/>
    <w:rsid w:val="00F556CE"/>
    <w:rsid w:val="00F563F2"/>
    <w:rsid w:val="00F56679"/>
    <w:rsid w:val="00F56875"/>
    <w:rsid w:val="00F57E18"/>
    <w:rsid w:val="00F57E8D"/>
    <w:rsid w:val="00F60472"/>
    <w:rsid w:val="00F611F9"/>
    <w:rsid w:val="00F624F3"/>
    <w:rsid w:val="00F625D0"/>
    <w:rsid w:val="00F62EDA"/>
    <w:rsid w:val="00F63BB4"/>
    <w:rsid w:val="00F63BC1"/>
    <w:rsid w:val="00F644C4"/>
    <w:rsid w:val="00F6483E"/>
    <w:rsid w:val="00F65C9C"/>
    <w:rsid w:val="00F67BC8"/>
    <w:rsid w:val="00F7032B"/>
    <w:rsid w:val="00F72262"/>
    <w:rsid w:val="00F733E4"/>
    <w:rsid w:val="00F742A7"/>
    <w:rsid w:val="00F74303"/>
    <w:rsid w:val="00F743EF"/>
    <w:rsid w:val="00F74C25"/>
    <w:rsid w:val="00F751EA"/>
    <w:rsid w:val="00F75666"/>
    <w:rsid w:val="00F77143"/>
    <w:rsid w:val="00F83054"/>
    <w:rsid w:val="00F8307E"/>
    <w:rsid w:val="00F8387B"/>
    <w:rsid w:val="00F84594"/>
    <w:rsid w:val="00F84599"/>
    <w:rsid w:val="00F84611"/>
    <w:rsid w:val="00F8498E"/>
    <w:rsid w:val="00F8541B"/>
    <w:rsid w:val="00F866F9"/>
    <w:rsid w:val="00F867A2"/>
    <w:rsid w:val="00F87EAF"/>
    <w:rsid w:val="00F914ED"/>
    <w:rsid w:val="00F91526"/>
    <w:rsid w:val="00F939E1"/>
    <w:rsid w:val="00F93B7D"/>
    <w:rsid w:val="00F94890"/>
    <w:rsid w:val="00F94E8A"/>
    <w:rsid w:val="00F9570B"/>
    <w:rsid w:val="00F967AD"/>
    <w:rsid w:val="00F97A13"/>
    <w:rsid w:val="00FA00BF"/>
    <w:rsid w:val="00FA0547"/>
    <w:rsid w:val="00FA2055"/>
    <w:rsid w:val="00FA29EE"/>
    <w:rsid w:val="00FA2A7B"/>
    <w:rsid w:val="00FA2BBC"/>
    <w:rsid w:val="00FA2DD5"/>
    <w:rsid w:val="00FA3A05"/>
    <w:rsid w:val="00FA40DF"/>
    <w:rsid w:val="00FA59C8"/>
    <w:rsid w:val="00FA6536"/>
    <w:rsid w:val="00FA698E"/>
    <w:rsid w:val="00FA75C6"/>
    <w:rsid w:val="00FB018D"/>
    <w:rsid w:val="00FB39AC"/>
    <w:rsid w:val="00FB3CD9"/>
    <w:rsid w:val="00FB417F"/>
    <w:rsid w:val="00FB58CA"/>
    <w:rsid w:val="00FB5C35"/>
    <w:rsid w:val="00FB634B"/>
    <w:rsid w:val="00FB79A2"/>
    <w:rsid w:val="00FC0847"/>
    <w:rsid w:val="00FC0880"/>
    <w:rsid w:val="00FC0BA1"/>
    <w:rsid w:val="00FC1704"/>
    <w:rsid w:val="00FC2008"/>
    <w:rsid w:val="00FC206D"/>
    <w:rsid w:val="00FC20A4"/>
    <w:rsid w:val="00FC2F53"/>
    <w:rsid w:val="00FC4113"/>
    <w:rsid w:val="00FC43BC"/>
    <w:rsid w:val="00FC479A"/>
    <w:rsid w:val="00FC57CF"/>
    <w:rsid w:val="00FC5A18"/>
    <w:rsid w:val="00FC62F1"/>
    <w:rsid w:val="00FC7028"/>
    <w:rsid w:val="00FC753F"/>
    <w:rsid w:val="00FC7755"/>
    <w:rsid w:val="00FD0285"/>
    <w:rsid w:val="00FD0354"/>
    <w:rsid w:val="00FD0DED"/>
    <w:rsid w:val="00FD0EC2"/>
    <w:rsid w:val="00FD0EE1"/>
    <w:rsid w:val="00FD0EE6"/>
    <w:rsid w:val="00FD161C"/>
    <w:rsid w:val="00FD23E3"/>
    <w:rsid w:val="00FD4BA3"/>
    <w:rsid w:val="00FD5189"/>
    <w:rsid w:val="00FD51FF"/>
    <w:rsid w:val="00FD54B3"/>
    <w:rsid w:val="00FD57E6"/>
    <w:rsid w:val="00FD61E0"/>
    <w:rsid w:val="00FD65CF"/>
    <w:rsid w:val="00FE018B"/>
    <w:rsid w:val="00FE0322"/>
    <w:rsid w:val="00FE0C92"/>
    <w:rsid w:val="00FE0CA2"/>
    <w:rsid w:val="00FE2F28"/>
    <w:rsid w:val="00FE3047"/>
    <w:rsid w:val="00FE3389"/>
    <w:rsid w:val="00FE3949"/>
    <w:rsid w:val="00FE4E24"/>
    <w:rsid w:val="00FE5951"/>
    <w:rsid w:val="00FE6417"/>
    <w:rsid w:val="00FE743C"/>
    <w:rsid w:val="00FE745F"/>
    <w:rsid w:val="00FE7962"/>
    <w:rsid w:val="00FF1B9F"/>
    <w:rsid w:val="00FF25AA"/>
    <w:rsid w:val="00FF27D9"/>
    <w:rsid w:val="00FF3FD6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A89C1"/>
  <w15:docId w15:val="{FE9593AA-D67D-4CF4-ABB3-0CD7D30D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8D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E78DD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E78DD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78DD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A0A27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E78DD"/>
    <w:rPr>
      <w:rFonts w:ascii="Symbol" w:hAnsi="Symbol"/>
    </w:rPr>
  </w:style>
  <w:style w:type="character" w:customStyle="1" w:styleId="WW8Num2z1">
    <w:name w:val="WW8Num2z1"/>
    <w:rsid w:val="009E78DD"/>
    <w:rPr>
      <w:rFonts w:ascii="Courier New" w:hAnsi="Courier New" w:cs="Courier New"/>
    </w:rPr>
  </w:style>
  <w:style w:type="character" w:customStyle="1" w:styleId="WW8Num2z2">
    <w:name w:val="WW8Num2z2"/>
    <w:rsid w:val="009E78DD"/>
    <w:rPr>
      <w:rFonts w:ascii="Wingdings" w:hAnsi="Wingdings"/>
    </w:rPr>
  </w:style>
  <w:style w:type="character" w:customStyle="1" w:styleId="WW8Num8z0">
    <w:name w:val="WW8Num8z0"/>
    <w:rsid w:val="009E78DD"/>
    <w:rPr>
      <w:rFonts w:ascii="Symbol" w:eastAsia="Times New Roman" w:hAnsi="Symbol" w:cs="Times New Roman"/>
    </w:rPr>
  </w:style>
  <w:style w:type="character" w:customStyle="1" w:styleId="WW8Num8z1">
    <w:name w:val="WW8Num8z1"/>
    <w:rsid w:val="009E78DD"/>
    <w:rPr>
      <w:rFonts w:ascii="Courier New" w:hAnsi="Courier New" w:cs="Courier New"/>
    </w:rPr>
  </w:style>
  <w:style w:type="character" w:customStyle="1" w:styleId="WW8Num8z2">
    <w:name w:val="WW8Num8z2"/>
    <w:rsid w:val="009E78DD"/>
    <w:rPr>
      <w:rFonts w:ascii="Wingdings" w:hAnsi="Wingdings"/>
    </w:rPr>
  </w:style>
  <w:style w:type="character" w:customStyle="1" w:styleId="WW8Num8z3">
    <w:name w:val="WW8Num8z3"/>
    <w:rsid w:val="009E78DD"/>
    <w:rPr>
      <w:rFonts w:ascii="Symbol" w:hAnsi="Symbol"/>
    </w:rPr>
  </w:style>
  <w:style w:type="character" w:customStyle="1" w:styleId="WW8Num13z1">
    <w:name w:val="WW8Num13z1"/>
    <w:rsid w:val="009E78DD"/>
    <w:rPr>
      <w:rFonts w:ascii="Courier New" w:hAnsi="Courier New" w:cs="Courier New"/>
    </w:rPr>
  </w:style>
  <w:style w:type="character" w:customStyle="1" w:styleId="WW8Num13z2">
    <w:name w:val="WW8Num13z2"/>
    <w:rsid w:val="009E78DD"/>
    <w:rPr>
      <w:rFonts w:ascii="Wingdings" w:hAnsi="Wingdings"/>
    </w:rPr>
  </w:style>
  <w:style w:type="character" w:customStyle="1" w:styleId="WW8Num13z3">
    <w:name w:val="WW8Num13z3"/>
    <w:rsid w:val="009E78DD"/>
    <w:rPr>
      <w:rFonts w:ascii="Symbol" w:hAnsi="Symbol"/>
    </w:rPr>
  </w:style>
  <w:style w:type="character" w:customStyle="1" w:styleId="WW8Num15z0">
    <w:name w:val="WW8Num15z0"/>
    <w:rsid w:val="009E78DD"/>
    <w:rPr>
      <w:rFonts w:ascii="Symbol" w:hAnsi="Symbol"/>
    </w:rPr>
  </w:style>
  <w:style w:type="character" w:customStyle="1" w:styleId="WW8Num15z1">
    <w:name w:val="WW8Num15z1"/>
    <w:rsid w:val="009E78DD"/>
    <w:rPr>
      <w:rFonts w:ascii="Courier New" w:hAnsi="Courier New" w:cs="Courier New"/>
    </w:rPr>
  </w:style>
  <w:style w:type="character" w:customStyle="1" w:styleId="WW8Num15z2">
    <w:name w:val="WW8Num15z2"/>
    <w:rsid w:val="009E78DD"/>
    <w:rPr>
      <w:rFonts w:ascii="Wingdings" w:hAnsi="Wingdings"/>
    </w:rPr>
  </w:style>
  <w:style w:type="character" w:customStyle="1" w:styleId="WW8Num16z0">
    <w:name w:val="WW8Num16z0"/>
    <w:rsid w:val="009E78DD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9E78DD"/>
  </w:style>
  <w:style w:type="character" w:styleId="a3">
    <w:name w:val="page number"/>
    <w:basedOn w:val="10"/>
    <w:rsid w:val="009E78DD"/>
  </w:style>
  <w:style w:type="paragraph" w:customStyle="1" w:styleId="11">
    <w:name w:val="Заголовок1"/>
    <w:basedOn w:val="a"/>
    <w:next w:val="a4"/>
    <w:rsid w:val="009E78D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9E78DD"/>
    <w:pPr>
      <w:jc w:val="center"/>
    </w:pPr>
    <w:rPr>
      <w:b/>
      <w:bCs/>
    </w:rPr>
  </w:style>
  <w:style w:type="paragraph" w:styleId="a5">
    <w:name w:val="List"/>
    <w:basedOn w:val="a"/>
    <w:rsid w:val="009E78DD"/>
    <w:pPr>
      <w:ind w:left="283" w:hanging="283"/>
    </w:pPr>
  </w:style>
  <w:style w:type="paragraph" w:customStyle="1" w:styleId="12">
    <w:name w:val="Название1"/>
    <w:basedOn w:val="a"/>
    <w:rsid w:val="009E78DD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9E78DD"/>
    <w:pPr>
      <w:suppressLineNumbers/>
    </w:pPr>
    <w:rPr>
      <w:rFonts w:cs="Tahoma"/>
    </w:rPr>
  </w:style>
  <w:style w:type="paragraph" w:styleId="a6">
    <w:name w:val="Balloon Text"/>
    <w:basedOn w:val="a"/>
    <w:rsid w:val="009E78DD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E78DD"/>
    <w:pPr>
      <w:tabs>
        <w:tab w:val="center" w:pos="4677"/>
        <w:tab w:val="right" w:pos="9355"/>
      </w:tabs>
    </w:pPr>
  </w:style>
  <w:style w:type="paragraph" w:customStyle="1" w:styleId="21">
    <w:name w:val="Список 21"/>
    <w:basedOn w:val="a"/>
    <w:rsid w:val="009E78DD"/>
    <w:pPr>
      <w:ind w:left="566" w:hanging="283"/>
    </w:pPr>
  </w:style>
  <w:style w:type="paragraph" w:customStyle="1" w:styleId="31">
    <w:name w:val="Список 31"/>
    <w:basedOn w:val="a"/>
    <w:rsid w:val="009E78DD"/>
    <w:pPr>
      <w:ind w:left="849" w:hanging="283"/>
    </w:pPr>
  </w:style>
  <w:style w:type="paragraph" w:customStyle="1" w:styleId="14">
    <w:name w:val="Продолжение списка1"/>
    <w:basedOn w:val="a"/>
    <w:rsid w:val="009E78DD"/>
    <w:pPr>
      <w:spacing w:after="120"/>
      <w:ind w:left="283"/>
    </w:pPr>
  </w:style>
  <w:style w:type="paragraph" w:customStyle="1" w:styleId="310">
    <w:name w:val="Продолжение списка 31"/>
    <w:basedOn w:val="a"/>
    <w:rsid w:val="009E78DD"/>
    <w:pPr>
      <w:spacing w:after="120"/>
      <w:ind w:left="849"/>
    </w:pPr>
  </w:style>
  <w:style w:type="paragraph" w:customStyle="1" w:styleId="15">
    <w:name w:val="Обычный отступ1"/>
    <w:basedOn w:val="a"/>
    <w:rsid w:val="009E78DD"/>
    <w:pPr>
      <w:ind w:left="708"/>
    </w:pPr>
  </w:style>
  <w:style w:type="paragraph" w:customStyle="1" w:styleId="16">
    <w:name w:val="Красная строка1"/>
    <w:basedOn w:val="a4"/>
    <w:rsid w:val="009E78DD"/>
    <w:pPr>
      <w:spacing w:after="120"/>
      <w:ind w:firstLine="210"/>
      <w:jc w:val="left"/>
    </w:pPr>
    <w:rPr>
      <w:b w:val="0"/>
      <w:bCs w:val="0"/>
    </w:rPr>
  </w:style>
  <w:style w:type="paragraph" w:styleId="a8">
    <w:name w:val="Body Text Indent"/>
    <w:basedOn w:val="a"/>
    <w:rsid w:val="009E78DD"/>
    <w:pPr>
      <w:spacing w:after="120"/>
      <w:ind w:left="283"/>
    </w:pPr>
  </w:style>
  <w:style w:type="paragraph" w:customStyle="1" w:styleId="210">
    <w:name w:val="Красная строка 21"/>
    <w:basedOn w:val="a8"/>
    <w:rsid w:val="009E78DD"/>
    <w:pPr>
      <w:ind w:firstLine="210"/>
    </w:pPr>
  </w:style>
  <w:style w:type="paragraph" w:customStyle="1" w:styleId="a9">
    <w:name w:val="Содержимое таблицы"/>
    <w:basedOn w:val="a"/>
    <w:rsid w:val="009E78DD"/>
    <w:pPr>
      <w:suppressLineNumbers/>
    </w:pPr>
  </w:style>
  <w:style w:type="paragraph" w:customStyle="1" w:styleId="aa">
    <w:name w:val="Заголовок таблицы"/>
    <w:basedOn w:val="a9"/>
    <w:rsid w:val="009E78DD"/>
    <w:pPr>
      <w:jc w:val="center"/>
    </w:pPr>
    <w:rPr>
      <w:b/>
      <w:bCs/>
    </w:rPr>
  </w:style>
  <w:style w:type="paragraph" w:customStyle="1" w:styleId="ab">
    <w:name w:val="Содержимое врезки"/>
    <w:basedOn w:val="a4"/>
    <w:rsid w:val="009E78DD"/>
  </w:style>
  <w:style w:type="paragraph" w:styleId="ac">
    <w:name w:val="Document Map"/>
    <w:basedOn w:val="a"/>
    <w:semiHidden/>
    <w:rsid w:val="00D1652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d">
    <w:name w:val="Table Grid"/>
    <w:basedOn w:val="a1"/>
    <w:rsid w:val="001123B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rsid w:val="00C300E9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F073B9"/>
    <w:pPr>
      <w:ind w:left="708"/>
    </w:pPr>
  </w:style>
  <w:style w:type="paragraph" w:styleId="af0">
    <w:name w:val="Title"/>
    <w:basedOn w:val="a"/>
    <w:next w:val="af1"/>
    <w:link w:val="af2"/>
    <w:qFormat/>
    <w:rsid w:val="00A60AD4"/>
    <w:pPr>
      <w:jc w:val="center"/>
    </w:pPr>
    <w:rPr>
      <w:b/>
      <w:sz w:val="32"/>
    </w:rPr>
  </w:style>
  <w:style w:type="character" w:customStyle="1" w:styleId="af2">
    <w:name w:val="Заголовок Знак"/>
    <w:link w:val="af0"/>
    <w:rsid w:val="00A60AD4"/>
    <w:rPr>
      <w:b/>
      <w:sz w:val="32"/>
      <w:szCs w:val="24"/>
      <w:lang w:eastAsia="ar-SA"/>
    </w:rPr>
  </w:style>
  <w:style w:type="paragraph" w:customStyle="1" w:styleId="17">
    <w:name w:val="Без интервала1"/>
    <w:rsid w:val="00A60AD4"/>
    <w:pPr>
      <w:widowControl w:val="0"/>
      <w:suppressAutoHyphens/>
      <w:autoSpaceDE w:val="0"/>
    </w:pPr>
    <w:rPr>
      <w:rFonts w:eastAsia="Arial" w:cs="Calibri"/>
      <w:lang w:eastAsia="ar-SA"/>
    </w:rPr>
  </w:style>
  <w:style w:type="paragraph" w:styleId="af1">
    <w:name w:val="Subtitle"/>
    <w:basedOn w:val="a"/>
    <w:next w:val="a"/>
    <w:link w:val="af3"/>
    <w:qFormat/>
    <w:rsid w:val="00A60AD4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link w:val="af1"/>
    <w:rsid w:val="00A60AD4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4">
    <w:name w:val="Основной текст_"/>
    <w:link w:val="20"/>
    <w:rsid w:val="009A1351"/>
    <w:rPr>
      <w:sz w:val="22"/>
      <w:szCs w:val="22"/>
      <w:shd w:val="clear" w:color="auto" w:fill="FFFFFF"/>
    </w:rPr>
  </w:style>
  <w:style w:type="character" w:customStyle="1" w:styleId="18">
    <w:name w:val="Основной текст1"/>
    <w:rsid w:val="009A1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_"/>
    <w:rsid w:val="009A1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 (2)"/>
    <w:rsid w:val="009A1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4">
    <w:name w:val="Основной текст (2) + Курсив"/>
    <w:rsid w:val="009A13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20">
    <w:name w:val="Основной текст2"/>
    <w:basedOn w:val="a"/>
    <w:link w:val="af4"/>
    <w:rsid w:val="009A1351"/>
    <w:pPr>
      <w:shd w:val="clear" w:color="auto" w:fill="FFFFFF"/>
      <w:suppressAutoHyphens w:val="0"/>
      <w:spacing w:line="274" w:lineRule="exact"/>
      <w:ind w:hanging="400"/>
      <w:jc w:val="right"/>
    </w:pPr>
    <w:rPr>
      <w:sz w:val="22"/>
      <w:szCs w:val="22"/>
    </w:rPr>
  </w:style>
  <w:style w:type="character" w:customStyle="1" w:styleId="apple-converted-space">
    <w:name w:val="apple-converted-space"/>
    <w:rsid w:val="002A1DC2"/>
  </w:style>
  <w:style w:type="character" w:customStyle="1" w:styleId="wmi-callto">
    <w:name w:val="wmi-callto"/>
    <w:rsid w:val="002A1DC2"/>
  </w:style>
  <w:style w:type="character" w:styleId="af5">
    <w:name w:val="Strong"/>
    <w:qFormat/>
    <w:rsid w:val="00710D7E"/>
    <w:rPr>
      <w:b/>
      <w:bCs/>
    </w:rPr>
  </w:style>
  <w:style w:type="paragraph" w:customStyle="1" w:styleId="Default">
    <w:name w:val="Default"/>
    <w:rsid w:val="00D337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0">
    <w:name w:val="Основной текст3"/>
    <w:basedOn w:val="a"/>
    <w:rsid w:val="009A1DF0"/>
    <w:pPr>
      <w:widowControl w:val="0"/>
      <w:shd w:val="clear" w:color="auto" w:fill="FFFFFF"/>
      <w:suppressAutoHyphens w:val="0"/>
      <w:spacing w:before="120" w:after="720" w:line="0" w:lineRule="atLeast"/>
    </w:pPr>
    <w:rPr>
      <w:color w:val="000000"/>
      <w:spacing w:val="-2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file:///C:\Users\DBBF~1\AppData\Local\Temp\FineReader11\media\image1.jpe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B6BE7-C059-45C8-8818-811DEF4C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6988</Words>
  <Characters>39832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GorUO</Company>
  <LinksUpToDate>false</LinksUpToDate>
  <CharactersWithSpaces>46727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Андрей</dc:creator>
  <cp:lastModifiedBy>User</cp:lastModifiedBy>
  <cp:revision>22</cp:revision>
  <cp:lastPrinted>2022-09-14T12:43:00Z</cp:lastPrinted>
  <dcterms:created xsi:type="dcterms:W3CDTF">2022-09-06T14:56:00Z</dcterms:created>
  <dcterms:modified xsi:type="dcterms:W3CDTF">2023-09-28T07:49:00Z</dcterms:modified>
</cp:coreProperties>
</file>